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FE" w:rsidRPr="00A118D0" w:rsidRDefault="004B55FE" w:rsidP="0010725E">
      <w:pPr>
        <w:jc w:val="center"/>
        <w:rPr>
          <w:b/>
        </w:rPr>
      </w:pPr>
      <w:r w:rsidRPr="00A118D0">
        <w:rPr>
          <w:b/>
        </w:rPr>
        <w:t>Муниципальное автономное образовательное учреждение</w:t>
      </w:r>
    </w:p>
    <w:p w:rsidR="004B55FE" w:rsidRPr="00A118D0" w:rsidRDefault="004B55FE" w:rsidP="0010725E">
      <w:pPr>
        <w:jc w:val="center"/>
        <w:rPr>
          <w:b/>
        </w:rPr>
      </w:pPr>
      <w:r w:rsidRPr="00A118D0">
        <w:rPr>
          <w:b/>
        </w:rPr>
        <w:t>Дополнительного образования детей</w:t>
      </w:r>
    </w:p>
    <w:p w:rsidR="004B55FE" w:rsidRPr="00A118D0" w:rsidRDefault="004B55FE" w:rsidP="0010725E">
      <w:pPr>
        <w:jc w:val="center"/>
        <w:rPr>
          <w:b/>
        </w:rPr>
      </w:pPr>
      <w:r w:rsidRPr="00A118D0">
        <w:rPr>
          <w:b/>
        </w:rPr>
        <w:t>«Детская школа искусств г. Печора»</w:t>
      </w:r>
    </w:p>
    <w:p w:rsidR="004B55FE" w:rsidRPr="00A118D0" w:rsidRDefault="004B55FE" w:rsidP="0010725E">
      <w:pPr>
        <w:rPr>
          <w:b/>
        </w:rPr>
      </w:pPr>
    </w:p>
    <w:p w:rsidR="004B55FE" w:rsidRPr="00D57EC2" w:rsidRDefault="004B55FE" w:rsidP="0010725E">
      <w:pPr>
        <w:rPr>
          <w:b/>
        </w:rPr>
      </w:pPr>
    </w:p>
    <w:p w:rsidR="004B55FE" w:rsidRPr="00D57EC2" w:rsidRDefault="004B55FE" w:rsidP="0010725E">
      <w:pPr>
        <w:rPr>
          <w:b/>
        </w:rPr>
      </w:pPr>
    </w:p>
    <w:p w:rsidR="004B55FE" w:rsidRPr="00D57EC2" w:rsidRDefault="004B55FE" w:rsidP="0010725E">
      <w:pPr>
        <w:rPr>
          <w:b/>
        </w:rPr>
      </w:pPr>
    </w:p>
    <w:p w:rsidR="004B55FE" w:rsidRPr="00D57EC2" w:rsidRDefault="004B55FE" w:rsidP="0010725E">
      <w:pPr>
        <w:rPr>
          <w:b/>
        </w:rPr>
      </w:pPr>
    </w:p>
    <w:p w:rsidR="004B55FE" w:rsidRPr="00D57EC2" w:rsidRDefault="004B55FE" w:rsidP="0010725E">
      <w:pPr>
        <w:rPr>
          <w:b/>
        </w:rPr>
      </w:pPr>
    </w:p>
    <w:p w:rsidR="004B55FE" w:rsidRPr="007211FB" w:rsidRDefault="004B55FE" w:rsidP="0010725E">
      <w:pPr>
        <w:rPr>
          <w:b/>
          <w:sz w:val="28"/>
          <w:szCs w:val="28"/>
        </w:rPr>
      </w:pPr>
    </w:p>
    <w:p w:rsidR="004B55FE" w:rsidRPr="00070BDF" w:rsidRDefault="004B55FE" w:rsidP="00070B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0BDF">
        <w:rPr>
          <w:b/>
        </w:rPr>
        <w:t xml:space="preserve">ДОПОЛНИТЕЛЬНАЯ ПРЕДПРОФЕССИОНАЛЬНАЯ ОБЩЕОБРАЗОВАТЕЛЬНАЯ ПРОГРАММА В ОБЛАСТИ </w:t>
      </w:r>
    </w:p>
    <w:p w:rsidR="004B55FE" w:rsidRPr="00070BDF" w:rsidRDefault="004B55FE" w:rsidP="00070B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0BDF">
        <w:rPr>
          <w:b/>
        </w:rPr>
        <w:t>ИЗОБРАЗИТЕЛЬНОГО ИСКУССТВА «ЖИВОПИСЬ»</w:t>
      </w:r>
    </w:p>
    <w:p w:rsidR="004B55FE" w:rsidRPr="00A118D0" w:rsidRDefault="004B55FE" w:rsidP="00DD3E6B">
      <w:pPr>
        <w:rPr>
          <w:b/>
        </w:rPr>
      </w:pPr>
    </w:p>
    <w:p w:rsidR="004B55FE" w:rsidRPr="00A118D0" w:rsidRDefault="004B55FE" w:rsidP="00F628EE"/>
    <w:p w:rsidR="004B55FE" w:rsidRPr="009923F3" w:rsidRDefault="004B55FE" w:rsidP="00DD3E6B">
      <w:pPr>
        <w:jc w:val="center"/>
        <w:rPr>
          <w:b/>
        </w:rPr>
      </w:pPr>
      <w:r w:rsidRPr="009923F3">
        <w:rPr>
          <w:b/>
        </w:rPr>
        <w:t>по учебному предмету</w:t>
      </w:r>
      <w:r>
        <w:rPr>
          <w:b/>
        </w:rPr>
        <w:t xml:space="preserve"> (УП.0</w:t>
      </w:r>
      <w:r w:rsidRPr="00F628EE">
        <w:rPr>
          <w:b/>
        </w:rPr>
        <w:t>3</w:t>
      </w:r>
      <w:bookmarkStart w:id="0" w:name="_GoBack"/>
      <w:bookmarkEnd w:id="0"/>
      <w:r w:rsidRPr="009923F3">
        <w:rPr>
          <w:b/>
        </w:rPr>
        <w:t>.</w:t>
      </w:r>
      <w:r>
        <w:rPr>
          <w:b/>
        </w:rPr>
        <w:t>)</w:t>
      </w:r>
    </w:p>
    <w:p w:rsidR="004B55FE" w:rsidRDefault="004B55FE" w:rsidP="00DD3E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ЛЕПКА</w:t>
      </w:r>
    </w:p>
    <w:p w:rsidR="004B55FE" w:rsidRPr="009923F3" w:rsidRDefault="004B55FE" w:rsidP="00DD3E6B">
      <w:pPr>
        <w:jc w:val="center"/>
        <w:rPr>
          <w:b/>
          <w:sz w:val="40"/>
          <w:szCs w:val="40"/>
        </w:rPr>
      </w:pPr>
    </w:p>
    <w:p w:rsidR="004B55FE" w:rsidRPr="009923F3" w:rsidRDefault="004B55FE" w:rsidP="00F974D4">
      <w:pPr>
        <w:jc w:val="center"/>
        <w:rPr>
          <w:b/>
          <w:sz w:val="40"/>
          <w:szCs w:val="40"/>
        </w:rPr>
      </w:pPr>
      <w:r w:rsidRPr="009923F3">
        <w:rPr>
          <w:b/>
        </w:rPr>
        <w:t>Предметная область</w:t>
      </w:r>
    </w:p>
    <w:p w:rsidR="004B55FE" w:rsidRPr="009923F3" w:rsidRDefault="004B55FE" w:rsidP="00F974D4">
      <w:pPr>
        <w:jc w:val="center"/>
        <w:rPr>
          <w:b/>
        </w:rPr>
      </w:pPr>
      <w:r w:rsidRPr="009923F3">
        <w:rPr>
          <w:b/>
        </w:rPr>
        <w:t>ПО.01. ХУДОЖЕСТВЕННОЕ ТВОРЧЕСТВО</w:t>
      </w:r>
      <w:r>
        <w:rPr>
          <w:b/>
        </w:rPr>
        <w:t xml:space="preserve"> (8 и 9 лет обучения)</w:t>
      </w:r>
    </w:p>
    <w:p w:rsidR="004B55FE" w:rsidRPr="009923F3" w:rsidRDefault="004B55FE" w:rsidP="00F974D4">
      <w:pPr>
        <w:jc w:val="center"/>
        <w:rPr>
          <w:b/>
        </w:rPr>
      </w:pPr>
    </w:p>
    <w:p w:rsidR="004B55FE" w:rsidRPr="00A118D0" w:rsidRDefault="004B55FE" w:rsidP="0010725E">
      <w:pPr>
        <w:jc w:val="center"/>
        <w:rPr>
          <w:b/>
        </w:rPr>
      </w:pPr>
    </w:p>
    <w:p w:rsidR="004B55FE" w:rsidRPr="00A118D0" w:rsidRDefault="004B55FE" w:rsidP="0010725E">
      <w:pPr>
        <w:jc w:val="center"/>
        <w:rPr>
          <w:b/>
        </w:rPr>
      </w:pPr>
    </w:p>
    <w:p w:rsidR="004B55FE" w:rsidRPr="00A118D0" w:rsidRDefault="004B55FE" w:rsidP="0010725E">
      <w:pPr>
        <w:rPr>
          <w:b/>
        </w:rPr>
      </w:pPr>
    </w:p>
    <w:p w:rsidR="004B55FE" w:rsidRPr="003D5953" w:rsidRDefault="004B55FE" w:rsidP="00F628EE">
      <w:pPr>
        <w:tabs>
          <w:tab w:val="left" w:pos="4678"/>
        </w:tabs>
        <w:jc w:val="center"/>
        <w:rPr>
          <w:b/>
          <w:i/>
        </w:rPr>
      </w:pPr>
      <w:r w:rsidRPr="003D5953">
        <w:rPr>
          <w:b/>
        </w:rPr>
        <w:t>Федеральные Государственные требования к предпрофессиональной образовательной подготовке дополнительного образования Утверждены приказом Министерства культуры Российской Федерации от 12 марта 2012 г. № 156</w:t>
      </w:r>
    </w:p>
    <w:p w:rsidR="004B55FE" w:rsidRPr="00A118D0" w:rsidRDefault="004B55FE" w:rsidP="0010725E">
      <w:pPr>
        <w:jc w:val="center"/>
        <w:rPr>
          <w:b/>
        </w:rPr>
      </w:pPr>
    </w:p>
    <w:p w:rsidR="004B55FE" w:rsidRPr="00A118D0" w:rsidRDefault="004B55FE" w:rsidP="0010725E">
      <w:pPr>
        <w:jc w:val="center"/>
        <w:rPr>
          <w:b/>
        </w:rPr>
      </w:pPr>
      <w:r w:rsidRPr="00A118D0">
        <w:rPr>
          <w:b/>
        </w:rPr>
        <w:t xml:space="preserve"> </w:t>
      </w:r>
    </w:p>
    <w:p w:rsidR="004B55FE" w:rsidRPr="00A118D0" w:rsidRDefault="004B55FE" w:rsidP="0010725E">
      <w:pPr>
        <w:jc w:val="center"/>
        <w:rPr>
          <w:b/>
        </w:rPr>
      </w:pPr>
    </w:p>
    <w:p w:rsidR="004B55FE" w:rsidRPr="00D57EC2" w:rsidRDefault="004B55FE" w:rsidP="0010725E">
      <w:pPr>
        <w:rPr>
          <w:b/>
        </w:rPr>
      </w:pPr>
    </w:p>
    <w:p w:rsidR="004B55FE" w:rsidRPr="00A118D0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Default="004B55FE" w:rsidP="0010725E">
      <w:pPr>
        <w:jc w:val="center"/>
      </w:pPr>
    </w:p>
    <w:p w:rsidR="004B55FE" w:rsidRPr="003E76F0" w:rsidRDefault="004B55FE" w:rsidP="0010725E">
      <w:pPr>
        <w:jc w:val="center"/>
      </w:pPr>
    </w:p>
    <w:p w:rsidR="004B55FE" w:rsidRDefault="004B55FE" w:rsidP="00F628EE"/>
    <w:p w:rsidR="004B55FE" w:rsidRDefault="004B55FE" w:rsidP="00F974D4">
      <w:pPr>
        <w:jc w:val="center"/>
      </w:pPr>
    </w:p>
    <w:p w:rsidR="004B55FE" w:rsidRDefault="004B55FE" w:rsidP="00F974D4">
      <w:pPr>
        <w:jc w:val="center"/>
      </w:pPr>
    </w:p>
    <w:p w:rsidR="004B55FE" w:rsidRDefault="004B55FE" w:rsidP="00F974D4">
      <w:pPr>
        <w:jc w:val="center"/>
      </w:pPr>
    </w:p>
    <w:p w:rsidR="004B55FE" w:rsidRDefault="004B55FE" w:rsidP="00F974D4">
      <w:pPr>
        <w:jc w:val="center"/>
      </w:pPr>
    </w:p>
    <w:p w:rsidR="004B55FE" w:rsidRDefault="004B55FE" w:rsidP="00F974D4">
      <w:pPr>
        <w:jc w:val="center"/>
      </w:pPr>
    </w:p>
    <w:p w:rsidR="004B55FE" w:rsidRDefault="004B55FE" w:rsidP="00F974D4">
      <w:pPr>
        <w:jc w:val="center"/>
      </w:pPr>
    </w:p>
    <w:p w:rsidR="004B55FE" w:rsidRDefault="004B55FE" w:rsidP="00F974D4">
      <w:pPr>
        <w:jc w:val="center"/>
      </w:pPr>
    </w:p>
    <w:p w:rsidR="004B55FE" w:rsidRDefault="004B55FE" w:rsidP="00F974D4">
      <w:pPr>
        <w:jc w:val="center"/>
      </w:pPr>
    </w:p>
    <w:p w:rsidR="004B55FE" w:rsidRPr="006D5A07" w:rsidRDefault="004B55FE" w:rsidP="00F974D4">
      <w:pPr>
        <w:jc w:val="center"/>
        <w:rPr>
          <w:b/>
        </w:rPr>
      </w:pPr>
      <w:r>
        <w:rPr>
          <w:b/>
        </w:rPr>
        <w:t>Печора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B55FE" w:rsidRPr="00A118D0" w:rsidTr="00311029">
        <w:tc>
          <w:tcPr>
            <w:tcW w:w="4785" w:type="dxa"/>
          </w:tcPr>
          <w:p w:rsidR="004B55FE" w:rsidRPr="00A118D0" w:rsidRDefault="004B55FE" w:rsidP="00311029">
            <w:r w:rsidRPr="00A118D0">
              <w:t xml:space="preserve">«Одобрено» </w:t>
            </w:r>
          </w:p>
          <w:p w:rsidR="004B55FE" w:rsidRPr="00A118D0" w:rsidRDefault="004B55FE" w:rsidP="00311029">
            <w:r w:rsidRPr="00A118D0">
              <w:t>Методическим советом</w:t>
            </w:r>
          </w:p>
          <w:p w:rsidR="004B55FE" w:rsidRPr="00A118D0" w:rsidRDefault="004B55FE" w:rsidP="00311029">
            <w:r>
              <w:t>МАОУ ДОД «ДШИ г.Печора»</w:t>
            </w:r>
          </w:p>
          <w:p w:rsidR="004B55FE" w:rsidRDefault="004B55FE" w:rsidP="00311029">
            <w:r>
              <w:t>_________________________________</w:t>
            </w:r>
          </w:p>
          <w:p w:rsidR="004B55FE" w:rsidRPr="00A118D0" w:rsidRDefault="004B55FE" w:rsidP="00311029">
            <w:r>
              <w:t>«___»   ______________2013 г.</w:t>
            </w:r>
          </w:p>
        </w:tc>
        <w:tc>
          <w:tcPr>
            <w:tcW w:w="4786" w:type="dxa"/>
          </w:tcPr>
          <w:p w:rsidR="004B55FE" w:rsidRPr="00A118D0" w:rsidRDefault="004B55FE" w:rsidP="00311029">
            <w:pPr>
              <w:jc w:val="right"/>
            </w:pPr>
            <w:r w:rsidRPr="00A118D0">
              <w:t>«Утверждаю»</w:t>
            </w:r>
          </w:p>
          <w:p w:rsidR="004B55FE" w:rsidRDefault="004B55FE" w:rsidP="00311029">
            <w:pPr>
              <w:jc w:val="right"/>
            </w:pPr>
            <w:r>
              <w:t>Директор  МАОУ ДОД «ДШИ г. Печора»</w:t>
            </w:r>
          </w:p>
          <w:p w:rsidR="004B55FE" w:rsidRPr="00A118D0" w:rsidRDefault="004B55FE" w:rsidP="00311029">
            <w:pPr>
              <w:jc w:val="right"/>
            </w:pPr>
            <w:r>
              <w:t xml:space="preserve">Писарева Е.Ю. </w:t>
            </w:r>
            <w:r w:rsidRPr="00A118D0">
              <w:t xml:space="preserve">______________ </w:t>
            </w:r>
          </w:p>
          <w:p w:rsidR="004B55FE" w:rsidRPr="00A118D0" w:rsidRDefault="004B55FE" w:rsidP="00311029">
            <w:pPr>
              <w:jc w:val="right"/>
              <w:rPr>
                <w:color w:val="FF0000"/>
              </w:rPr>
            </w:pPr>
            <w:r w:rsidRPr="00A118D0">
              <w:t>(подпись)</w:t>
            </w:r>
          </w:p>
          <w:p w:rsidR="004B55FE" w:rsidRDefault="004B55FE" w:rsidP="00311029">
            <w:r>
              <w:t xml:space="preserve">                       «___» _______________2013 г.</w:t>
            </w:r>
          </w:p>
          <w:p w:rsidR="004B55FE" w:rsidRPr="00A118D0" w:rsidRDefault="004B55FE" w:rsidP="00311029"/>
        </w:tc>
      </w:tr>
    </w:tbl>
    <w:p w:rsidR="004B55FE" w:rsidRPr="00A118D0" w:rsidRDefault="004B55FE" w:rsidP="0010725E"/>
    <w:p w:rsidR="004B55FE" w:rsidRPr="00A118D0" w:rsidRDefault="004B55FE" w:rsidP="0010725E">
      <w:pPr>
        <w:ind w:firstLine="567"/>
        <w:jc w:val="both"/>
      </w:pPr>
    </w:p>
    <w:p w:rsidR="004B55FE" w:rsidRPr="00A118D0" w:rsidRDefault="004B55FE" w:rsidP="0010725E">
      <w:pPr>
        <w:ind w:firstLine="567"/>
        <w:jc w:val="both"/>
      </w:pPr>
      <w:r>
        <w:t xml:space="preserve">Разработчик: – </w:t>
      </w:r>
    </w:p>
    <w:p w:rsidR="004B55FE" w:rsidRPr="00A118D0" w:rsidRDefault="004B55FE" w:rsidP="0010725E">
      <w:pPr>
        <w:ind w:firstLine="567"/>
        <w:jc w:val="both"/>
      </w:pPr>
    </w:p>
    <w:p w:rsidR="004B55FE" w:rsidRPr="00A118D0" w:rsidRDefault="004B55FE" w:rsidP="0010725E">
      <w:pPr>
        <w:ind w:firstLine="567"/>
        <w:jc w:val="both"/>
      </w:pPr>
    </w:p>
    <w:p w:rsidR="004B55FE" w:rsidRDefault="004B55FE" w:rsidP="0010725E">
      <w:pPr>
        <w:ind w:firstLine="567"/>
        <w:jc w:val="both"/>
      </w:pPr>
      <w:r>
        <w:t xml:space="preserve">Рецензент –    </w:t>
      </w:r>
    </w:p>
    <w:p w:rsidR="004B55FE" w:rsidRPr="00D851FA" w:rsidRDefault="004B55FE" w:rsidP="0010725E">
      <w:pPr>
        <w:ind w:firstLine="567"/>
        <w:jc w:val="both"/>
        <w:rPr>
          <w:color w:val="FF0000"/>
        </w:rPr>
      </w:pPr>
      <w:r>
        <w:t xml:space="preserve">Рецензент </w:t>
      </w:r>
      <w:r w:rsidRPr="00D851FA">
        <w:rPr>
          <w:color w:val="FF0000"/>
        </w:rPr>
        <w:t xml:space="preserve">– </w:t>
      </w:r>
    </w:p>
    <w:p w:rsidR="004B55FE" w:rsidRPr="00D851FA" w:rsidRDefault="004B55FE" w:rsidP="0010725E">
      <w:pPr>
        <w:rPr>
          <w:color w:val="FF0000"/>
        </w:rPr>
      </w:pPr>
    </w:p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Pr="00880CCF" w:rsidRDefault="004B55FE" w:rsidP="0010725E"/>
    <w:p w:rsidR="004B55FE" w:rsidRDefault="004B55FE" w:rsidP="0010725E"/>
    <w:p w:rsidR="004B55FE" w:rsidRDefault="004B55FE" w:rsidP="0010725E"/>
    <w:p w:rsidR="004B55FE" w:rsidRDefault="004B55FE" w:rsidP="0010725E"/>
    <w:p w:rsidR="004B55FE" w:rsidRDefault="004B55FE" w:rsidP="0010725E"/>
    <w:p w:rsidR="004B55FE" w:rsidRDefault="004B55FE" w:rsidP="0010725E"/>
    <w:p w:rsidR="004B55FE" w:rsidRDefault="004B55FE" w:rsidP="0010725E"/>
    <w:p w:rsidR="004B55FE" w:rsidRDefault="004B55FE" w:rsidP="0010725E"/>
    <w:p w:rsidR="004B55FE" w:rsidRDefault="004B55FE" w:rsidP="0010725E"/>
    <w:p w:rsidR="004B55FE" w:rsidRDefault="004B55FE" w:rsidP="0010725E"/>
    <w:p w:rsidR="004B55FE" w:rsidRDefault="004B55FE" w:rsidP="0010725E"/>
    <w:p w:rsidR="004B55FE" w:rsidRPr="007211FB" w:rsidRDefault="004B55FE" w:rsidP="0010725E"/>
    <w:p w:rsidR="004B55FE" w:rsidRPr="00880CCF" w:rsidRDefault="004B55FE" w:rsidP="0010725E"/>
    <w:p w:rsidR="004B55FE" w:rsidRPr="00880CCF" w:rsidRDefault="004B55FE" w:rsidP="0010725E"/>
    <w:p w:rsidR="004B55FE" w:rsidRDefault="004B55FE" w:rsidP="0010725E">
      <w:pPr>
        <w:jc w:val="center"/>
        <w:rPr>
          <w:b/>
        </w:rPr>
      </w:pPr>
    </w:p>
    <w:p w:rsidR="004B55FE" w:rsidRDefault="004B55FE" w:rsidP="0010725E">
      <w:pPr>
        <w:jc w:val="center"/>
        <w:rPr>
          <w:b/>
        </w:rPr>
      </w:pPr>
    </w:p>
    <w:p w:rsidR="004B55FE" w:rsidRPr="00A118D0" w:rsidRDefault="004B55FE" w:rsidP="0010725E">
      <w:pPr>
        <w:jc w:val="center"/>
        <w:rPr>
          <w:b/>
        </w:rPr>
      </w:pPr>
      <w:r w:rsidRPr="00A118D0">
        <w:rPr>
          <w:b/>
        </w:rPr>
        <w:t>СОДЕРЖАНИЕ</w:t>
      </w:r>
    </w:p>
    <w:p w:rsidR="004B55FE" w:rsidRPr="00A118D0" w:rsidRDefault="004B55FE" w:rsidP="0010725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jc w:val="both"/>
              <w:rPr>
                <w:b/>
              </w:rPr>
            </w:pPr>
            <w:r w:rsidRPr="00780BBE">
              <w:rPr>
                <w:b/>
              </w:rPr>
              <w:t>1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jc w:val="both"/>
              <w:rPr>
                <w:b/>
                <w:caps/>
              </w:rPr>
            </w:pPr>
            <w:r w:rsidRPr="00780BBE">
              <w:rPr>
                <w:b/>
                <w:caps/>
              </w:rPr>
              <w:t>Пояснительная записка</w:t>
            </w:r>
          </w:p>
        </w:tc>
      </w:tr>
      <w:tr w:rsidR="004B55FE" w:rsidRPr="00A118D0" w:rsidTr="00311029">
        <w:trPr>
          <w:trHeight w:val="526"/>
        </w:trPr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Характеристика учебного предмета, его место и роль в образовательном процессе.</w:t>
            </w:r>
          </w:p>
        </w:tc>
      </w:tr>
      <w:tr w:rsidR="004B55FE" w:rsidRPr="00A118D0" w:rsidTr="00311029">
        <w:trPr>
          <w:trHeight w:val="231"/>
        </w:trPr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  <w:r w:rsidRPr="0078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55FE" w:rsidRPr="00A118D0" w:rsidTr="00311029">
        <w:trPr>
          <w:trHeight w:val="249"/>
        </w:trPr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 xml:space="preserve"> Цель и задачи учебного предмета.</w:t>
            </w:r>
          </w:p>
        </w:tc>
      </w:tr>
      <w:tr w:rsidR="004B55FE" w:rsidRPr="00A118D0" w:rsidTr="00311029">
        <w:trPr>
          <w:trHeight w:val="263"/>
        </w:trPr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Форма проведения учебных аудиторных занятий.</w:t>
            </w:r>
          </w:p>
        </w:tc>
      </w:tr>
      <w:tr w:rsidR="004B55FE" w:rsidRPr="00A118D0" w:rsidTr="00311029">
        <w:trPr>
          <w:trHeight w:val="305"/>
        </w:trPr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Обоснование структуры программы учебного предмета.</w:t>
            </w:r>
          </w:p>
        </w:tc>
      </w:tr>
      <w:tr w:rsidR="004B55FE" w:rsidRPr="00A118D0" w:rsidTr="00311029">
        <w:trPr>
          <w:trHeight w:val="305"/>
        </w:trPr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sz w:val="24"/>
                <w:szCs w:val="24"/>
              </w:rPr>
              <w:t>ОБЬЁМ УЧЕБНОГО ВРЕМЕНИ, СВЕДЕНИЯ О ЗАТРАТАХ УЧЕБНОГО ВРЕМЕНИ, ГРАФИКЕ ПРОВЕДЕНИЯ ПРОМЕЖУТОЧНОЙ И ИТОГОВОЙ АТТЕСТАЦИИ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sz w:val="24"/>
                <w:szCs w:val="24"/>
              </w:rPr>
              <w:t>УЧЕБНО - ТЕМАТИЧЕСКИЙ ПЛАН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caps/>
                <w:sz w:val="24"/>
                <w:szCs w:val="24"/>
              </w:rPr>
              <w:t>Содержание учебного предмета</w:t>
            </w:r>
            <w:r w:rsidRPr="00780B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Cs/>
                <w:sz w:val="24"/>
                <w:szCs w:val="24"/>
              </w:rPr>
              <w:t>Годовые требования. Содержание разделов и тем.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rPr>
                <w:b/>
              </w:rPr>
            </w:pPr>
            <w:r w:rsidRPr="00780BBE">
              <w:rPr>
                <w:b/>
              </w:rPr>
              <w:t>5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rPr>
                <w:b/>
                <w:caps/>
              </w:rPr>
            </w:pPr>
            <w:r w:rsidRPr="00780BBE">
              <w:rPr>
                <w:b/>
                <w:caps/>
              </w:rPr>
              <w:t>Требования к уровню подготовки обучающихся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caps/>
                <w:sz w:val="24"/>
                <w:szCs w:val="24"/>
              </w:rPr>
              <w:t>Формы и методы контроля, система оценок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Аттестация: цели, виды, форма, содержание.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Критерии оценки.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tabs>
                <w:tab w:val="left" w:pos="7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80BB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caps/>
                <w:sz w:val="24"/>
                <w:szCs w:val="24"/>
              </w:rPr>
              <w:t>Методическое обеспечение учебного процесса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caps/>
                <w:sz w:val="24"/>
                <w:szCs w:val="24"/>
              </w:rPr>
            </w:pPr>
            <w:r w:rsidRPr="00780BBE">
              <w:rPr>
                <w:rFonts w:ascii="Times New Roman" w:hAnsi="Times New Roman"/>
                <w:caps/>
                <w:sz w:val="24"/>
                <w:szCs w:val="24"/>
              </w:rPr>
              <w:t>7.1.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caps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Методы обучения.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Методические рекомендации преподавателям.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Рекомендации по организации самостоятельной работы обучающихся.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BBE">
              <w:rPr>
                <w:rFonts w:ascii="Times New Roman" w:hAnsi="Times New Roman"/>
                <w:b/>
                <w:caps/>
                <w:sz w:val="24"/>
                <w:szCs w:val="24"/>
              </w:rPr>
              <w:t>Список литературы и средств обучения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Список методической литературы.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0BBE">
              <w:rPr>
                <w:rFonts w:ascii="Times New Roman" w:hAnsi="Times New Roman"/>
                <w:sz w:val="24"/>
                <w:szCs w:val="24"/>
              </w:rPr>
              <w:t>Список учебной литературы.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jc w:val="both"/>
              <w:outlineLvl w:val="0"/>
              <w:rPr>
                <w:color w:val="000000"/>
              </w:rPr>
            </w:pPr>
            <w:r w:rsidRPr="00780BBE">
              <w:rPr>
                <w:color w:val="000000"/>
              </w:rPr>
              <w:t>8.3.</w:t>
            </w:r>
          </w:p>
        </w:tc>
        <w:tc>
          <w:tcPr>
            <w:tcW w:w="8612" w:type="dxa"/>
          </w:tcPr>
          <w:p w:rsidR="004B55FE" w:rsidRPr="00780BBE" w:rsidRDefault="004B55FE" w:rsidP="00311029">
            <w:pPr>
              <w:jc w:val="both"/>
              <w:outlineLvl w:val="0"/>
              <w:rPr>
                <w:color w:val="000000"/>
              </w:rPr>
            </w:pPr>
            <w:r w:rsidRPr="00A118D0">
              <w:t>Описание материально-технических услов</w:t>
            </w:r>
            <w:r>
              <w:t>ий реализации учебного предмета.</w:t>
            </w:r>
          </w:p>
        </w:tc>
      </w:tr>
      <w:tr w:rsidR="004B55FE" w:rsidRPr="00A118D0" w:rsidTr="00311029">
        <w:tc>
          <w:tcPr>
            <w:tcW w:w="959" w:type="dxa"/>
          </w:tcPr>
          <w:p w:rsidR="004B55FE" w:rsidRPr="00780BBE" w:rsidRDefault="004B55FE" w:rsidP="00311029">
            <w:pPr>
              <w:jc w:val="both"/>
              <w:outlineLvl w:val="0"/>
              <w:rPr>
                <w:color w:val="000000"/>
              </w:rPr>
            </w:pPr>
            <w:r w:rsidRPr="00780BBE">
              <w:rPr>
                <w:color w:val="000000"/>
              </w:rPr>
              <w:t xml:space="preserve">8.4. </w:t>
            </w:r>
          </w:p>
        </w:tc>
        <w:tc>
          <w:tcPr>
            <w:tcW w:w="8612" w:type="dxa"/>
          </w:tcPr>
          <w:p w:rsidR="004B55FE" w:rsidRPr="00A118D0" w:rsidRDefault="004B55FE" w:rsidP="00311029">
            <w:pPr>
              <w:jc w:val="both"/>
              <w:outlineLvl w:val="0"/>
            </w:pPr>
            <w:r>
              <w:t>Средства обучения.</w:t>
            </w:r>
          </w:p>
        </w:tc>
      </w:tr>
    </w:tbl>
    <w:p w:rsidR="004B55FE" w:rsidRPr="00A118D0" w:rsidRDefault="004B55FE" w:rsidP="0010725E">
      <w:pPr>
        <w:rPr>
          <w:b/>
        </w:rPr>
      </w:pPr>
    </w:p>
    <w:p w:rsidR="004B55FE" w:rsidRPr="00A118D0" w:rsidRDefault="004B55FE" w:rsidP="0010725E">
      <w:pPr>
        <w:rPr>
          <w:b/>
        </w:rPr>
      </w:pPr>
    </w:p>
    <w:p w:rsidR="004B55FE" w:rsidRPr="00A118D0" w:rsidRDefault="004B55FE" w:rsidP="0010725E">
      <w:pPr>
        <w:rPr>
          <w:b/>
        </w:rPr>
      </w:pPr>
    </w:p>
    <w:p w:rsidR="004B55FE" w:rsidRPr="00A118D0" w:rsidRDefault="004B55FE" w:rsidP="0010725E">
      <w:pPr>
        <w:rPr>
          <w:b/>
        </w:rPr>
      </w:pPr>
    </w:p>
    <w:p w:rsidR="004B55FE" w:rsidRPr="00A118D0" w:rsidRDefault="004B55FE" w:rsidP="0010725E">
      <w:pPr>
        <w:rPr>
          <w:b/>
        </w:rPr>
      </w:pPr>
    </w:p>
    <w:p w:rsidR="004B55FE" w:rsidRPr="00A118D0" w:rsidRDefault="004B55FE" w:rsidP="0010725E">
      <w:pPr>
        <w:rPr>
          <w:b/>
        </w:rPr>
      </w:pPr>
    </w:p>
    <w:p w:rsidR="004B55FE" w:rsidRDefault="004B55FE"/>
    <w:p w:rsidR="004B55FE" w:rsidRDefault="004B55FE"/>
    <w:p w:rsidR="004B55FE" w:rsidRDefault="004B55FE"/>
    <w:p w:rsidR="004B55FE" w:rsidRDefault="004B55FE"/>
    <w:p w:rsidR="004B55FE" w:rsidRDefault="004B55FE"/>
    <w:p w:rsidR="004B55FE" w:rsidRDefault="004B55FE"/>
    <w:p w:rsidR="004B55FE" w:rsidRDefault="004B55FE"/>
    <w:p w:rsidR="004B55FE" w:rsidRDefault="004B55FE"/>
    <w:p w:rsidR="004B55FE" w:rsidRDefault="004B55FE"/>
    <w:p w:rsidR="004B55FE" w:rsidRDefault="004B55FE"/>
    <w:p w:rsidR="004B55FE" w:rsidRDefault="004B55FE" w:rsidP="00117B10">
      <w:pPr>
        <w:pStyle w:val="BodyText"/>
        <w:tabs>
          <w:tab w:val="left" w:pos="3068"/>
        </w:tabs>
        <w:kinsoku w:val="0"/>
        <w:overflowPunct w:val="0"/>
        <w:ind w:left="3068"/>
        <w:rPr>
          <w:rFonts w:ascii="Times New Roman" w:hAnsi="Times New Roman" w:cs="Times New Roman"/>
          <w:sz w:val="24"/>
          <w:szCs w:val="24"/>
        </w:rPr>
      </w:pPr>
    </w:p>
    <w:p w:rsidR="004B55FE" w:rsidRDefault="004B55FE" w:rsidP="00117B10">
      <w:pPr>
        <w:pStyle w:val="BodyText"/>
        <w:tabs>
          <w:tab w:val="left" w:pos="3068"/>
        </w:tabs>
        <w:kinsoku w:val="0"/>
        <w:overflowPunct w:val="0"/>
        <w:ind w:left="3068"/>
        <w:rPr>
          <w:rFonts w:ascii="Times New Roman" w:hAnsi="Times New Roman" w:cs="Times New Roman"/>
          <w:sz w:val="24"/>
          <w:szCs w:val="24"/>
        </w:rPr>
      </w:pPr>
    </w:p>
    <w:p w:rsidR="004B55FE" w:rsidRDefault="004B55FE" w:rsidP="00117B10">
      <w:pPr>
        <w:pStyle w:val="BodyText"/>
        <w:tabs>
          <w:tab w:val="left" w:pos="3068"/>
        </w:tabs>
        <w:kinsoku w:val="0"/>
        <w:overflowPunct w:val="0"/>
        <w:ind w:left="3068"/>
        <w:rPr>
          <w:rFonts w:ascii="Times New Roman" w:hAnsi="Times New Roman" w:cs="Times New Roman"/>
          <w:sz w:val="24"/>
          <w:szCs w:val="24"/>
        </w:rPr>
      </w:pPr>
    </w:p>
    <w:p w:rsidR="004B55FE" w:rsidRDefault="004B55FE" w:rsidP="00117B10">
      <w:pPr>
        <w:pStyle w:val="BodyText"/>
        <w:tabs>
          <w:tab w:val="left" w:pos="3068"/>
        </w:tabs>
        <w:kinsoku w:val="0"/>
        <w:overflowPunct w:val="0"/>
        <w:ind w:left="3068"/>
        <w:rPr>
          <w:rFonts w:ascii="Times New Roman" w:hAnsi="Times New Roman" w:cs="Times New Roman"/>
          <w:sz w:val="24"/>
          <w:szCs w:val="24"/>
        </w:rPr>
      </w:pPr>
    </w:p>
    <w:p w:rsidR="004B55FE" w:rsidRPr="00F974D4" w:rsidRDefault="004B55FE" w:rsidP="00F974D4">
      <w:pPr>
        <w:pStyle w:val="BodyText"/>
        <w:tabs>
          <w:tab w:val="left" w:pos="3068"/>
        </w:tabs>
        <w:kinsoku w:val="0"/>
        <w:overflowPunct w:val="0"/>
        <w:ind w:left="3068"/>
        <w:rPr>
          <w:rFonts w:ascii="Times New Roman" w:hAnsi="Times New Roman" w:cs="Times New Roman"/>
          <w:b/>
          <w:sz w:val="24"/>
          <w:szCs w:val="24"/>
        </w:rPr>
      </w:pPr>
    </w:p>
    <w:p w:rsidR="004B55FE" w:rsidRPr="00F974D4" w:rsidRDefault="004B55FE" w:rsidP="00F974D4">
      <w:pPr>
        <w:pStyle w:val="BodyText"/>
        <w:tabs>
          <w:tab w:val="left" w:pos="3068"/>
        </w:tabs>
        <w:kinsoku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F974D4">
        <w:rPr>
          <w:rFonts w:ascii="Times New Roman" w:hAnsi="Times New Roman" w:cs="Times New Roman"/>
          <w:b/>
          <w:w w:val="105"/>
          <w:sz w:val="24"/>
          <w:szCs w:val="24"/>
        </w:rPr>
        <w:t>1.ПО</w:t>
      </w:r>
      <w:r w:rsidRPr="00F974D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ЯС</w:t>
      </w:r>
      <w:r w:rsidRPr="00F974D4">
        <w:rPr>
          <w:rFonts w:ascii="Times New Roman" w:hAnsi="Times New Roman" w:cs="Times New Roman"/>
          <w:b/>
          <w:w w:val="105"/>
          <w:sz w:val="24"/>
          <w:szCs w:val="24"/>
        </w:rPr>
        <w:t>НИТЕ</w:t>
      </w:r>
      <w:r w:rsidRPr="00F974D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Л</w:t>
      </w:r>
      <w:r w:rsidRPr="00F974D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Ь</w:t>
      </w:r>
      <w:r w:rsidRPr="00F974D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Н</w:t>
      </w:r>
      <w:r w:rsidRPr="00F974D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w w:val="105"/>
          <w:sz w:val="24"/>
          <w:szCs w:val="24"/>
        </w:rPr>
        <w:t>Я</w:t>
      </w:r>
      <w:r w:rsidRPr="00F974D4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Pr="00F974D4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w w:val="105"/>
          <w:sz w:val="24"/>
          <w:szCs w:val="24"/>
        </w:rPr>
        <w:t>ПИ</w:t>
      </w:r>
      <w:r w:rsidRPr="00F974D4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F974D4">
        <w:rPr>
          <w:rFonts w:ascii="Times New Roman" w:hAnsi="Times New Roman" w:cs="Times New Roman"/>
          <w:b/>
          <w:w w:val="105"/>
          <w:sz w:val="24"/>
          <w:szCs w:val="24"/>
        </w:rPr>
        <w:t>КА</w:t>
      </w:r>
    </w:p>
    <w:p w:rsidR="004B55FE" w:rsidRPr="00F974D4" w:rsidRDefault="004B55FE" w:rsidP="00F974D4">
      <w:pPr>
        <w:kinsoku w:val="0"/>
        <w:overflowPunct w:val="0"/>
        <w:rPr>
          <w:b/>
        </w:rPr>
      </w:pPr>
    </w:p>
    <w:p w:rsidR="004B55FE" w:rsidRPr="00F974D4" w:rsidRDefault="004B55FE" w:rsidP="00F974D4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w w:val="95"/>
          <w:sz w:val="24"/>
          <w:szCs w:val="24"/>
        </w:rPr>
      </w:pP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1.1</w:t>
      </w:r>
      <w:r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 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Х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ра</w:t>
      </w:r>
      <w:r w:rsidRPr="00F974D4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к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р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F974D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с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и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у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ч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б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н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г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р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ед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м</w:t>
      </w:r>
      <w:r w:rsidRPr="00F974D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 xml:space="preserve">, </w:t>
      </w:r>
      <w:r w:rsidRPr="00F974D4">
        <w:rPr>
          <w:rFonts w:ascii="Times New Roman" w:hAnsi="Times New Roman" w:cs="Times New Roman"/>
          <w:b/>
          <w:bCs/>
          <w:i/>
          <w:iCs/>
          <w:spacing w:val="43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г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м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с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F974D4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ь</w:t>
      </w:r>
      <w:r w:rsidRPr="00F974D4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в</w:t>
      </w:r>
    </w:p>
    <w:p w:rsidR="004B55FE" w:rsidRDefault="004B55FE" w:rsidP="00F974D4">
      <w:pPr>
        <w:pStyle w:val="BodyText"/>
        <w:kinsoku w:val="0"/>
        <w:overflowPunct w:val="0"/>
        <w:ind w:left="4232" w:hanging="4128"/>
        <w:rPr>
          <w:rFonts w:ascii="Times New Roman" w:hAnsi="Times New Roman" w:cs="Times New Roman"/>
          <w:b/>
          <w:spacing w:val="1"/>
          <w:w w:val="95"/>
          <w:sz w:val="24"/>
          <w:szCs w:val="24"/>
        </w:rPr>
      </w:pPr>
    </w:p>
    <w:p w:rsidR="004B55FE" w:rsidRPr="00F974D4" w:rsidRDefault="004B55FE" w:rsidP="00F974D4">
      <w:pPr>
        <w:pStyle w:val="BodyText"/>
        <w:kinsoku w:val="0"/>
        <w:overflowPunct w:val="0"/>
        <w:ind w:left="4232" w:hanging="41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    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б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з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в</w:t>
      </w:r>
      <w:r w:rsidRPr="00F974D4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ьн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F974D4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п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р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ц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ессе</w:t>
      </w:r>
    </w:p>
    <w:p w:rsidR="004B55FE" w:rsidRPr="00F974D4" w:rsidRDefault="004B55FE" w:rsidP="00F974D4">
      <w:pPr>
        <w:pStyle w:val="BodyText"/>
        <w:kinsoku w:val="0"/>
        <w:overflowPunct w:val="0"/>
        <w:ind w:left="809"/>
        <w:rPr>
          <w:rFonts w:ascii="Times New Roman" w:hAnsi="Times New Roman" w:cs="Times New Roman"/>
          <w:b/>
          <w:spacing w:val="-1"/>
          <w:w w:val="90"/>
          <w:sz w:val="24"/>
          <w:szCs w:val="24"/>
        </w:rPr>
      </w:pPr>
    </w:p>
    <w:p w:rsidR="004B55FE" w:rsidRPr="00117B10" w:rsidRDefault="004B55FE" w:rsidP="00F974D4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а 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» 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на 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на 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ным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ным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мам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пис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F974D4">
      <w:pPr>
        <w:pStyle w:val="BodyText"/>
        <w:kinsoku w:val="0"/>
        <w:overflowPunct w:val="0"/>
        <w:ind w:right="100" w:firstLine="72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Уч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ый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епка»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ает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в 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117B10">
      <w:pPr>
        <w:pStyle w:val="BodyText"/>
        <w:kinsoku w:val="0"/>
        <w:overflowPunct w:val="0"/>
        <w:ind w:right="102" w:firstLine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ий,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са,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  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й, 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ения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</w:p>
    <w:p w:rsidR="004B55FE" w:rsidRPr="001F2F22" w:rsidRDefault="004B55FE" w:rsidP="00117B10">
      <w:pPr>
        <w:pStyle w:val="BodyText"/>
        <w:kinsoku w:val="0"/>
        <w:overflowPunct w:val="0"/>
        <w:ind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 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мы 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в 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</w:p>
    <w:p w:rsidR="004B55FE" w:rsidRPr="001F2F22" w:rsidRDefault="004B55FE" w:rsidP="00117B10">
      <w:pPr>
        <w:pStyle w:val="BodyText"/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епка»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аим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ки,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ися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апе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117B10">
      <w:pPr>
        <w:pStyle w:val="BodyText"/>
        <w:kinsoku w:val="0"/>
        <w:overflowPunct w:val="0"/>
        <w:ind w:right="100" w:firstLine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м,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ах, 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х,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как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ика,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са,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хся.</w:t>
      </w:r>
    </w:p>
    <w:p w:rsidR="004B55FE" w:rsidRPr="001F2F22" w:rsidRDefault="004B55FE" w:rsidP="00117B10">
      <w:pPr>
        <w:pStyle w:val="BodyText"/>
        <w:kinsoku w:val="0"/>
        <w:overflowPunct w:val="0"/>
        <w:ind w:right="101" w:firstLine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ыми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</w:p>
    <w:p w:rsidR="004B55FE" w:rsidRPr="00F974D4" w:rsidRDefault="004B55FE" w:rsidP="00F974D4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</w:rPr>
      </w:pPr>
      <w:r w:rsidRPr="00F974D4">
        <w:rPr>
          <w:rFonts w:ascii="Times New Roman" w:hAnsi="Times New Roman" w:cs="Times New Roman"/>
          <w:b/>
          <w:w w:val="95"/>
        </w:rPr>
        <w:t>1.2  С</w:t>
      </w:r>
      <w:r w:rsidRPr="00F974D4">
        <w:rPr>
          <w:rFonts w:ascii="Times New Roman" w:hAnsi="Times New Roman" w:cs="Times New Roman"/>
          <w:b/>
          <w:spacing w:val="-3"/>
          <w:w w:val="95"/>
        </w:rPr>
        <w:t>р</w:t>
      </w:r>
      <w:r w:rsidRPr="00F974D4">
        <w:rPr>
          <w:rFonts w:ascii="Times New Roman" w:hAnsi="Times New Roman" w:cs="Times New Roman"/>
          <w:b/>
          <w:spacing w:val="1"/>
          <w:w w:val="95"/>
        </w:rPr>
        <w:t>о</w:t>
      </w:r>
      <w:r w:rsidRPr="00F974D4">
        <w:rPr>
          <w:rFonts w:ascii="Times New Roman" w:hAnsi="Times New Roman" w:cs="Times New Roman"/>
          <w:b/>
          <w:w w:val="95"/>
        </w:rPr>
        <w:t>к</w:t>
      </w:r>
      <w:r w:rsidRPr="00F974D4">
        <w:rPr>
          <w:rFonts w:ascii="Times New Roman" w:hAnsi="Times New Roman" w:cs="Times New Roman"/>
          <w:b/>
          <w:spacing w:val="-20"/>
          <w:w w:val="95"/>
        </w:rPr>
        <w:t xml:space="preserve"> </w:t>
      </w:r>
      <w:r w:rsidRPr="00F974D4">
        <w:rPr>
          <w:rFonts w:ascii="Times New Roman" w:hAnsi="Times New Roman" w:cs="Times New Roman"/>
          <w:b/>
          <w:spacing w:val="1"/>
          <w:w w:val="95"/>
        </w:rPr>
        <w:t>р</w:t>
      </w:r>
      <w:r w:rsidRPr="00F974D4">
        <w:rPr>
          <w:rFonts w:ascii="Times New Roman" w:hAnsi="Times New Roman" w:cs="Times New Roman"/>
          <w:b/>
          <w:spacing w:val="-4"/>
          <w:w w:val="95"/>
        </w:rPr>
        <w:t>е</w:t>
      </w:r>
      <w:r w:rsidRPr="00F974D4">
        <w:rPr>
          <w:rFonts w:ascii="Times New Roman" w:hAnsi="Times New Roman" w:cs="Times New Roman"/>
          <w:b/>
          <w:spacing w:val="1"/>
          <w:w w:val="95"/>
        </w:rPr>
        <w:t>а</w:t>
      </w:r>
      <w:r w:rsidRPr="00F974D4">
        <w:rPr>
          <w:rFonts w:ascii="Times New Roman" w:hAnsi="Times New Roman" w:cs="Times New Roman"/>
          <w:b/>
          <w:spacing w:val="-2"/>
          <w:w w:val="95"/>
        </w:rPr>
        <w:t>л</w:t>
      </w:r>
      <w:r w:rsidRPr="00F974D4">
        <w:rPr>
          <w:rFonts w:ascii="Times New Roman" w:hAnsi="Times New Roman" w:cs="Times New Roman"/>
          <w:b/>
          <w:w w:val="95"/>
        </w:rPr>
        <w:t>и</w:t>
      </w:r>
      <w:r w:rsidRPr="00F974D4">
        <w:rPr>
          <w:rFonts w:ascii="Times New Roman" w:hAnsi="Times New Roman" w:cs="Times New Roman"/>
          <w:b/>
          <w:spacing w:val="-3"/>
          <w:w w:val="95"/>
        </w:rPr>
        <w:t>з</w:t>
      </w:r>
      <w:r w:rsidRPr="00F974D4">
        <w:rPr>
          <w:rFonts w:ascii="Times New Roman" w:hAnsi="Times New Roman" w:cs="Times New Roman"/>
          <w:b/>
          <w:spacing w:val="1"/>
          <w:w w:val="95"/>
        </w:rPr>
        <w:t>а</w:t>
      </w:r>
      <w:r w:rsidRPr="00F974D4">
        <w:rPr>
          <w:rFonts w:ascii="Times New Roman" w:hAnsi="Times New Roman" w:cs="Times New Roman"/>
          <w:b/>
          <w:spacing w:val="-1"/>
          <w:w w:val="95"/>
        </w:rPr>
        <w:t>ци</w:t>
      </w:r>
      <w:r w:rsidRPr="00F974D4">
        <w:rPr>
          <w:rFonts w:ascii="Times New Roman" w:hAnsi="Times New Roman" w:cs="Times New Roman"/>
          <w:b/>
          <w:w w:val="95"/>
        </w:rPr>
        <w:t>и</w:t>
      </w:r>
      <w:r w:rsidRPr="00F974D4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F974D4">
        <w:rPr>
          <w:rFonts w:ascii="Times New Roman" w:hAnsi="Times New Roman" w:cs="Times New Roman"/>
          <w:b/>
          <w:w w:val="95"/>
        </w:rPr>
        <w:t>у</w:t>
      </w:r>
      <w:r w:rsidRPr="00F974D4">
        <w:rPr>
          <w:rFonts w:ascii="Times New Roman" w:hAnsi="Times New Roman" w:cs="Times New Roman"/>
          <w:b/>
          <w:spacing w:val="-4"/>
          <w:w w:val="95"/>
        </w:rPr>
        <w:t>ч</w:t>
      </w:r>
      <w:r w:rsidRPr="00F974D4">
        <w:rPr>
          <w:rFonts w:ascii="Times New Roman" w:hAnsi="Times New Roman" w:cs="Times New Roman"/>
          <w:b/>
          <w:w w:val="95"/>
        </w:rPr>
        <w:t>е</w:t>
      </w:r>
      <w:r w:rsidRPr="00F974D4">
        <w:rPr>
          <w:rFonts w:ascii="Times New Roman" w:hAnsi="Times New Roman" w:cs="Times New Roman"/>
          <w:b/>
          <w:spacing w:val="-2"/>
          <w:w w:val="95"/>
        </w:rPr>
        <w:t>б</w:t>
      </w:r>
      <w:r w:rsidRPr="00F974D4">
        <w:rPr>
          <w:rFonts w:ascii="Times New Roman" w:hAnsi="Times New Roman" w:cs="Times New Roman"/>
          <w:b/>
          <w:w w:val="95"/>
        </w:rPr>
        <w:t>н</w:t>
      </w:r>
      <w:r w:rsidRPr="00F974D4">
        <w:rPr>
          <w:rFonts w:ascii="Times New Roman" w:hAnsi="Times New Roman" w:cs="Times New Roman"/>
          <w:b/>
          <w:spacing w:val="1"/>
          <w:w w:val="95"/>
        </w:rPr>
        <w:t>о</w:t>
      </w:r>
      <w:r w:rsidRPr="00F974D4">
        <w:rPr>
          <w:rFonts w:ascii="Times New Roman" w:hAnsi="Times New Roman" w:cs="Times New Roman"/>
          <w:b/>
          <w:spacing w:val="-1"/>
          <w:w w:val="95"/>
        </w:rPr>
        <w:t>г</w:t>
      </w:r>
      <w:r w:rsidRPr="00F974D4">
        <w:rPr>
          <w:rFonts w:ascii="Times New Roman" w:hAnsi="Times New Roman" w:cs="Times New Roman"/>
          <w:b/>
          <w:w w:val="95"/>
        </w:rPr>
        <w:t>о</w:t>
      </w:r>
      <w:r w:rsidRPr="00F974D4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F974D4">
        <w:rPr>
          <w:rFonts w:ascii="Times New Roman" w:hAnsi="Times New Roman" w:cs="Times New Roman"/>
          <w:b/>
          <w:spacing w:val="-3"/>
          <w:w w:val="95"/>
        </w:rPr>
        <w:t>п</w:t>
      </w:r>
      <w:r w:rsidRPr="00F974D4">
        <w:rPr>
          <w:rFonts w:ascii="Times New Roman" w:hAnsi="Times New Roman" w:cs="Times New Roman"/>
          <w:b/>
          <w:spacing w:val="1"/>
          <w:w w:val="95"/>
        </w:rPr>
        <w:t>р</w:t>
      </w:r>
      <w:r w:rsidRPr="00F974D4">
        <w:rPr>
          <w:rFonts w:ascii="Times New Roman" w:hAnsi="Times New Roman" w:cs="Times New Roman"/>
          <w:b/>
          <w:w w:val="95"/>
        </w:rPr>
        <w:t>ед</w:t>
      </w:r>
      <w:r w:rsidRPr="00F974D4">
        <w:rPr>
          <w:rFonts w:ascii="Times New Roman" w:hAnsi="Times New Roman" w:cs="Times New Roman"/>
          <w:b/>
          <w:spacing w:val="-3"/>
          <w:w w:val="95"/>
        </w:rPr>
        <w:t>м</w:t>
      </w:r>
      <w:r w:rsidRPr="00F974D4">
        <w:rPr>
          <w:rFonts w:ascii="Times New Roman" w:hAnsi="Times New Roman" w:cs="Times New Roman"/>
          <w:b/>
          <w:spacing w:val="-6"/>
          <w:w w:val="95"/>
        </w:rPr>
        <w:t>е</w:t>
      </w:r>
      <w:r w:rsidRPr="00F974D4">
        <w:rPr>
          <w:rFonts w:ascii="Times New Roman" w:hAnsi="Times New Roman" w:cs="Times New Roman"/>
          <w:b/>
          <w:spacing w:val="2"/>
          <w:w w:val="95"/>
        </w:rPr>
        <w:t>т</w:t>
      </w:r>
      <w:r w:rsidRPr="00F974D4">
        <w:rPr>
          <w:rFonts w:ascii="Times New Roman" w:hAnsi="Times New Roman" w:cs="Times New Roman"/>
          <w:b/>
          <w:w w:val="95"/>
        </w:rPr>
        <w:t>а</w:t>
      </w:r>
    </w:p>
    <w:p w:rsidR="004B55FE" w:rsidRPr="00F974D4" w:rsidRDefault="004B55FE" w:rsidP="00F974D4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F974D4">
        <w:rPr>
          <w:rFonts w:ascii="Times New Roman" w:hAnsi="Times New Roman" w:cs="Times New Roman"/>
          <w:w w:val="90"/>
          <w:sz w:val="24"/>
          <w:szCs w:val="24"/>
        </w:rPr>
        <w:t>Уче</w:t>
      </w:r>
      <w:r w:rsidRPr="00F974D4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ый</w:t>
      </w:r>
      <w:r w:rsidRPr="00F974D4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974D4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974D4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974D4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974D4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F974D4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974D4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епка»</w:t>
      </w:r>
      <w:r w:rsidRPr="00F974D4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еа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F974D4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974D4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F974D4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974D4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8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-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974D4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нем</w:t>
      </w:r>
      <w:r w:rsidRPr="00F974D4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974D4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ке</w:t>
      </w:r>
      <w:r w:rsidRPr="00F974D4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F974D4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F974D4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1-3 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974D4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асс</w:t>
      </w:r>
      <w:r w:rsidRPr="00F974D4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974D4">
        <w:rPr>
          <w:rFonts w:ascii="Times New Roman" w:hAnsi="Times New Roman" w:cs="Times New Roman"/>
          <w:w w:val="90"/>
          <w:sz w:val="24"/>
          <w:szCs w:val="24"/>
        </w:rPr>
        <w:t>х.</w:t>
      </w:r>
    </w:p>
    <w:p w:rsidR="004B55FE" w:rsidRPr="00F938DC" w:rsidRDefault="004B55FE" w:rsidP="00F938DC">
      <w:pPr>
        <w:pStyle w:val="ListParagraph"/>
        <w:kinsoku w:val="0"/>
        <w:overflowPunct w:val="0"/>
        <w:ind w:right="223"/>
      </w:pPr>
    </w:p>
    <w:p w:rsidR="004B55FE" w:rsidRPr="00F974D4" w:rsidRDefault="004B55FE" w:rsidP="00F974D4">
      <w:pPr>
        <w:pStyle w:val="BodyText"/>
        <w:kinsoku w:val="0"/>
        <w:overflowPunct w:val="0"/>
        <w:spacing w:line="360" w:lineRule="auto"/>
        <w:ind w:left="0" w:right="2"/>
        <w:rPr>
          <w:rFonts w:ascii="Times New Roman" w:hAnsi="Times New Roman" w:cs="Times New Roman"/>
          <w:b/>
          <w:sz w:val="24"/>
          <w:szCs w:val="24"/>
        </w:rPr>
      </w:pP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1.3 Це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F974D4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у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ч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б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н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г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р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д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м</w:t>
      </w:r>
      <w:r w:rsidRPr="00F974D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а</w:t>
      </w:r>
    </w:p>
    <w:p w:rsidR="004B55FE" w:rsidRPr="00F974D4" w:rsidRDefault="004B55FE" w:rsidP="00F974D4">
      <w:pPr>
        <w:pStyle w:val="BodyText"/>
        <w:kinsoku w:val="0"/>
        <w:overflowPunct w:val="0"/>
        <w:spacing w:line="36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ями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пка»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ся:</w:t>
      </w:r>
    </w:p>
    <w:p w:rsidR="004B55FE" w:rsidRPr="001F2F22" w:rsidRDefault="004B55FE" w:rsidP="00F974D4">
      <w:pPr>
        <w:pStyle w:val="BodyText"/>
        <w:numPr>
          <w:ilvl w:val="2"/>
          <w:numId w:val="1"/>
        </w:numPr>
        <w:tabs>
          <w:tab w:val="left" w:pos="912"/>
        </w:tabs>
        <w:kinsoku w:val="0"/>
        <w:overflowPunct w:val="0"/>
        <w:spacing w:line="360" w:lineRule="auto"/>
        <w:ind w:right="102" w:firstLine="36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ния,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</w:p>
    <w:p w:rsidR="004B55FE" w:rsidRPr="001F2F22" w:rsidRDefault="004B55FE" w:rsidP="00F974D4">
      <w:pPr>
        <w:pStyle w:val="BodyText"/>
        <w:numPr>
          <w:ilvl w:val="2"/>
          <w:numId w:val="1"/>
        </w:numPr>
        <w:tabs>
          <w:tab w:val="left" w:pos="912"/>
        </w:tabs>
        <w:kinsoku w:val="0"/>
        <w:overflowPunct w:val="0"/>
        <w:spacing w:line="360" w:lineRule="auto"/>
        <w:ind w:right="100" w:firstLine="35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Выя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нем</w:t>
      </w:r>
      <w:r w:rsidRPr="001F2F2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</w:p>
    <w:p w:rsidR="004B55FE" w:rsidRPr="001F2F22" w:rsidRDefault="004B55FE" w:rsidP="00F974D4">
      <w:pPr>
        <w:pStyle w:val="BodyText"/>
        <w:numPr>
          <w:ilvl w:val="2"/>
          <w:numId w:val="1"/>
        </w:numPr>
        <w:tabs>
          <w:tab w:val="left" w:pos="912"/>
        </w:tabs>
        <w:kinsoku w:val="0"/>
        <w:overflowPunct w:val="0"/>
        <w:spacing w:line="360" w:lineRule="auto"/>
        <w:ind w:right="100" w:firstLine="36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го 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нача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мений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ней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117B10">
      <w:pPr>
        <w:kinsoku w:val="0"/>
        <w:overflowPunct w:val="0"/>
      </w:pPr>
    </w:p>
    <w:p w:rsidR="004B55FE" w:rsidRPr="00F974D4" w:rsidRDefault="004B55FE" w:rsidP="00F974D4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За</w:t>
      </w:r>
      <w:r w:rsidRPr="00F974D4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д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ч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F974D4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у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ч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б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н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г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21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пр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ед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м</w:t>
      </w:r>
      <w:r w:rsidRPr="00F974D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а</w:t>
      </w:r>
    </w:p>
    <w:p w:rsidR="004B55FE" w:rsidRPr="001F2F22" w:rsidRDefault="004B55FE" w:rsidP="00117B10">
      <w:pPr>
        <w:kinsoku w:val="0"/>
        <w:overflowPunct w:val="0"/>
      </w:pPr>
    </w:p>
    <w:p w:rsidR="004B55FE" w:rsidRPr="00F628EE" w:rsidRDefault="004B55FE" w:rsidP="00117B10">
      <w:pPr>
        <w:pStyle w:val="BodyText"/>
        <w:numPr>
          <w:ilvl w:val="0"/>
          <w:numId w:val="3"/>
        </w:numPr>
        <w:tabs>
          <w:tab w:val="left" w:pos="912"/>
        </w:tabs>
        <w:kinsoku w:val="0"/>
        <w:overflowPunct w:val="0"/>
        <w:ind w:right="100" w:firstLine="35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F628EE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и:</w:t>
      </w:r>
      <w:r w:rsidRPr="00F628EE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ки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F628EE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F628EE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ки,</w:t>
      </w:r>
      <w:r w:rsidRPr="00F628EE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F628EE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рх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F628EE">
        <w:rPr>
          <w:rFonts w:ascii="Times New Roman" w:hAnsi="Times New Roman" w:cs="Times New Roman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ина,</w:t>
      </w:r>
      <w:r w:rsidRPr="00F628E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ин,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ика</w:t>
      </w:r>
      <w:r w:rsidRPr="00F628E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-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са).</w:t>
      </w:r>
    </w:p>
    <w:p w:rsidR="004B55FE" w:rsidRPr="00F628EE" w:rsidRDefault="004B55FE" w:rsidP="00F628EE">
      <w:pPr>
        <w:pStyle w:val="BodyText"/>
        <w:numPr>
          <w:ilvl w:val="0"/>
          <w:numId w:val="3"/>
        </w:numPr>
        <w:tabs>
          <w:tab w:val="left" w:pos="912"/>
        </w:tabs>
        <w:kinsoku w:val="0"/>
        <w:overflowPunct w:val="0"/>
        <w:ind w:left="912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ами</w:t>
      </w:r>
      <w:r w:rsidRPr="00F628E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пки</w:t>
      </w:r>
      <w:r w:rsidRPr="00F628E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F628EE" w:rsidRDefault="004B55FE" w:rsidP="00F628EE">
      <w:pPr>
        <w:pStyle w:val="BodyText"/>
        <w:numPr>
          <w:ilvl w:val="0"/>
          <w:numId w:val="3"/>
        </w:numPr>
        <w:tabs>
          <w:tab w:val="left" w:pos="912"/>
        </w:tabs>
        <w:kinsoku w:val="0"/>
        <w:overflowPunct w:val="0"/>
        <w:ind w:left="912"/>
        <w:rPr>
          <w:rFonts w:ascii="Times New Roman" w:hAnsi="Times New Roman" w:cs="Times New Roman"/>
          <w:w w:val="95"/>
          <w:sz w:val="24"/>
          <w:szCs w:val="24"/>
        </w:rPr>
      </w:pPr>
      <w:r w:rsidRPr="00F628EE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F628EE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ий</w:t>
      </w:r>
      <w:r w:rsidRPr="00F628EE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2"/>
          <w:w w:val="95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ра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ъ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ь»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,</w:t>
      </w:r>
      <w:r w:rsidRPr="00F628EE">
        <w:rPr>
          <w:rFonts w:ascii="Times New Roman" w:hAnsi="Times New Roman" w:cs="Times New Roman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пр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,</w:t>
      </w:r>
    </w:p>
    <w:p w:rsidR="004B55FE" w:rsidRPr="00F628EE" w:rsidRDefault="004B55FE" w:rsidP="00117B10">
      <w:pPr>
        <w:pStyle w:val="BodyText"/>
        <w:kinsoku w:val="0"/>
        <w:overflowPunct w:val="0"/>
        <w:ind w:right="101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ха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,  </w:t>
      </w:r>
      <w:r w:rsidRPr="00F628EE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еф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F628EE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F628EE" w:rsidRDefault="004B55FE" w:rsidP="00117B10">
      <w:pPr>
        <w:pStyle w:val="BodyText"/>
        <w:numPr>
          <w:ilvl w:val="0"/>
          <w:numId w:val="3"/>
        </w:numPr>
        <w:tabs>
          <w:tab w:val="left" w:pos="912"/>
        </w:tabs>
        <w:kinsoku w:val="0"/>
        <w:overflowPunct w:val="0"/>
        <w:ind w:right="100" w:firstLine="35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F628EE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F628EE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ана</w:t>
      </w:r>
      <w:r w:rsidRPr="00F628EE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F628EE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F628EE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F628EE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F628EE" w:rsidRDefault="004B55FE" w:rsidP="00117B10">
      <w:pPr>
        <w:pStyle w:val="BodyText"/>
        <w:numPr>
          <w:ilvl w:val="0"/>
          <w:numId w:val="3"/>
        </w:numPr>
        <w:tabs>
          <w:tab w:val="left" w:pos="912"/>
        </w:tabs>
        <w:kinsoku w:val="0"/>
        <w:overflowPunct w:val="0"/>
        <w:ind w:right="100" w:firstLine="35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F628EE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F628EE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масс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F628EE">
        <w:rPr>
          <w:rFonts w:ascii="Times New Roman" w:hAnsi="Times New Roman" w:cs="Times New Roman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F628EE" w:rsidRDefault="004B55FE" w:rsidP="00993C28">
      <w:pPr>
        <w:pStyle w:val="BodyText"/>
        <w:numPr>
          <w:ilvl w:val="0"/>
          <w:numId w:val="3"/>
        </w:numPr>
        <w:tabs>
          <w:tab w:val="left" w:pos="912"/>
        </w:tabs>
        <w:kinsoku w:val="0"/>
        <w:overflowPunct w:val="0"/>
        <w:ind w:left="912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F628E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F628E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амя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и.</w:t>
      </w:r>
    </w:p>
    <w:p w:rsidR="004B55FE" w:rsidRPr="001F2F22" w:rsidRDefault="004B55FE" w:rsidP="00F938DC">
      <w:pPr>
        <w:pStyle w:val="BodyText"/>
        <w:numPr>
          <w:ilvl w:val="0"/>
          <w:numId w:val="3"/>
        </w:numPr>
        <w:tabs>
          <w:tab w:val="left" w:pos="912"/>
        </w:tabs>
        <w:kinsoku w:val="0"/>
        <w:overflowPunct w:val="0"/>
        <w:ind w:right="100" w:firstLine="357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кие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пки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</w:p>
    <w:p w:rsidR="004B55FE" w:rsidRPr="001F2F22" w:rsidRDefault="004B55FE" w:rsidP="00F938DC">
      <w:pPr>
        <w:pStyle w:val="BodyText"/>
        <w:numPr>
          <w:ilvl w:val="0"/>
          <w:numId w:val="3"/>
        </w:numPr>
        <w:tabs>
          <w:tab w:val="left" w:pos="912"/>
        </w:tabs>
        <w:kinsoku w:val="0"/>
        <w:overflowPunct w:val="0"/>
        <w:ind w:left="912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и.</w:t>
      </w:r>
    </w:p>
    <w:p w:rsidR="004B55FE" w:rsidRPr="00F974D4" w:rsidRDefault="004B55FE" w:rsidP="00F974D4">
      <w:pPr>
        <w:pStyle w:val="BodyText"/>
        <w:tabs>
          <w:tab w:val="left" w:pos="912"/>
        </w:tabs>
        <w:kinsoku w:val="0"/>
        <w:overflowPunct w:val="0"/>
        <w:ind w:left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B55FE" w:rsidRPr="00F974D4" w:rsidRDefault="004B55FE" w:rsidP="00F974D4">
      <w:pPr>
        <w:pStyle w:val="BodyText"/>
        <w:kinsoku w:val="0"/>
        <w:overflowPunct w:val="0"/>
        <w:ind w:left="0" w:right="4"/>
        <w:rPr>
          <w:rFonts w:ascii="Times New Roman" w:hAnsi="Times New Roman" w:cs="Times New Roman"/>
          <w:b/>
        </w:rPr>
      </w:pPr>
      <w:r w:rsidRPr="00F974D4">
        <w:rPr>
          <w:rFonts w:ascii="Times New Roman" w:hAnsi="Times New Roman" w:cs="Times New Roman"/>
          <w:b/>
          <w:spacing w:val="-1"/>
          <w:w w:val="95"/>
        </w:rPr>
        <w:t>1.4 Ф</w:t>
      </w:r>
      <w:r w:rsidRPr="00F974D4">
        <w:rPr>
          <w:rFonts w:ascii="Times New Roman" w:hAnsi="Times New Roman" w:cs="Times New Roman"/>
          <w:b/>
          <w:spacing w:val="1"/>
          <w:w w:val="95"/>
        </w:rPr>
        <w:t>ор</w:t>
      </w:r>
      <w:r w:rsidRPr="00F974D4">
        <w:rPr>
          <w:rFonts w:ascii="Times New Roman" w:hAnsi="Times New Roman" w:cs="Times New Roman"/>
          <w:b/>
          <w:spacing w:val="-3"/>
          <w:w w:val="95"/>
        </w:rPr>
        <w:t>м</w:t>
      </w:r>
      <w:r w:rsidRPr="00F974D4">
        <w:rPr>
          <w:rFonts w:ascii="Times New Roman" w:hAnsi="Times New Roman" w:cs="Times New Roman"/>
          <w:b/>
          <w:w w:val="95"/>
        </w:rPr>
        <w:t>а</w:t>
      </w:r>
      <w:r w:rsidRPr="00F974D4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F974D4">
        <w:rPr>
          <w:rFonts w:ascii="Times New Roman" w:hAnsi="Times New Roman" w:cs="Times New Roman"/>
          <w:b/>
          <w:w w:val="95"/>
        </w:rPr>
        <w:t>п</w:t>
      </w:r>
      <w:r w:rsidRPr="00F974D4">
        <w:rPr>
          <w:rFonts w:ascii="Times New Roman" w:hAnsi="Times New Roman" w:cs="Times New Roman"/>
          <w:b/>
          <w:spacing w:val="-3"/>
          <w:w w:val="95"/>
        </w:rPr>
        <w:t>р</w:t>
      </w:r>
      <w:r w:rsidRPr="00F974D4">
        <w:rPr>
          <w:rFonts w:ascii="Times New Roman" w:hAnsi="Times New Roman" w:cs="Times New Roman"/>
          <w:b/>
          <w:spacing w:val="1"/>
          <w:w w:val="95"/>
        </w:rPr>
        <w:t>о</w:t>
      </w:r>
      <w:r w:rsidRPr="00F974D4">
        <w:rPr>
          <w:rFonts w:ascii="Times New Roman" w:hAnsi="Times New Roman" w:cs="Times New Roman"/>
          <w:b/>
          <w:spacing w:val="-2"/>
          <w:w w:val="95"/>
        </w:rPr>
        <w:t>в</w:t>
      </w:r>
      <w:r w:rsidRPr="00F974D4">
        <w:rPr>
          <w:rFonts w:ascii="Times New Roman" w:hAnsi="Times New Roman" w:cs="Times New Roman"/>
          <w:b/>
          <w:w w:val="95"/>
        </w:rPr>
        <w:t>е</w:t>
      </w:r>
      <w:r w:rsidRPr="00F974D4">
        <w:rPr>
          <w:rFonts w:ascii="Times New Roman" w:hAnsi="Times New Roman" w:cs="Times New Roman"/>
          <w:b/>
          <w:spacing w:val="-4"/>
          <w:w w:val="95"/>
        </w:rPr>
        <w:t>д</w:t>
      </w:r>
      <w:r w:rsidRPr="00F974D4">
        <w:rPr>
          <w:rFonts w:ascii="Times New Roman" w:hAnsi="Times New Roman" w:cs="Times New Roman"/>
          <w:b/>
          <w:w w:val="95"/>
        </w:rPr>
        <w:t>ения</w:t>
      </w:r>
      <w:r w:rsidRPr="00F974D4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F974D4">
        <w:rPr>
          <w:rFonts w:ascii="Times New Roman" w:hAnsi="Times New Roman" w:cs="Times New Roman"/>
          <w:b/>
          <w:w w:val="95"/>
        </w:rPr>
        <w:t>у</w:t>
      </w:r>
      <w:r w:rsidRPr="00F974D4">
        <w:rPr>
          <w:rFonts w:ascii="Times New Roman" w:hAnsi="Times New Roman" w:cs="Times New Roman"/>
          <w:b/>
          <w:spacing w:val="-1"/>
          <w:w w:val="95"/>
        </w:rPr>
        <w:t>ч</w:t>
      </w:r>
      <w:r w:rsidRPr="00F974D4">
        <w:rPr>
          <w:rFonts w:ascii="Times New Roman" w:hAnsi="Times New Roman" w:cs="Times New Roman"/>
          <w:b/>
          <w:w w:val="95"/>
        </w:rPr>
        <w:t>е</w:t>
      </w:r>
      <w:r w:rsidRPr="00F974D4">
        <w:rPr>
          <w:rFonts w:ascii="Times New Roman" w:hAnsi="Times New Roman" w:cs="Times New Roman"/>
          <w:b/>
          <w:spacing w:val="-2"/>
          <w:w w:val="95"/>
        </w:rPr>
        <w:t>б</w:t>
      </w:r>
      <w:r w:rsidRPr="00F974D4">
        <w:rPr>
          <w:rFonts w:ascii="Times New Roman" w:hAnsi="Times New Roman" w:cs="Times New Roman"/>
          <w:b/>
          <w:w w:val="95"/>
        </w:rPr>
        <w:t>н</w:t>
      </w:r>
      <w:r w:rsidRPr="00F974D4">
        <w:rPr>
          <w:rFonts w:ascii="Times New Roman" w:hAnsi="Times New Roman" w:cs="Times New Roman"/>
          <w:b/>
          <w:spacing w:val="-1"/>
          <w:w w:val="95"/>
        </w:rPr>
        <w:t>ы</w:t>
      </w:r>
      <w:r w:rsidRPr="00F974D4">
        <w:rPr>
          <w:rFonts w:ascii="Times New Roman" w:hAnsi="Times New Roman" w:cs="Times New Roman"/>
          <w:b/>
          <w:w w:val="95"/>
        </w:rPr>
        <w:t>х</w:t>
      </w:r>
      <w:r w:rsidRPr="00F974D4">
        <w:rPr>
          <w:rFonts w:ascii="Times New Roman" w:hAnsi="Times New Roman" w:cs="Times New Roman"/>
          <w:b/>
          <w:spacing w:val="23"/>
          <w:w w:val="95"/>
        </w:rPr>
        <w:t xml:space="preserve"> </w:t>
      </w:r>
      <w:r w:rsidRPr="00F974D4">
        <w:rPr>
          <w:rFonts w:ascii="Times New Roman" w:hAnsi="Times New Roman" w:cs="Times New Roman"/>
          <w:b/>
          <w:spacing w:val="-2"/>
          <w:w w:val="95"/>
        </w:rPr>
        <w:t>а</w:t>
      </w:r>
      <w:r w:rsidRPr="00F974D4">
        <w:rPr>
          <w:rFonts w:ascii="Times New Roman" w:hAnsi="Times New Roman" w:cs="Times New Roman"/>
          <w:b/>
          <w:w w:val="95"/>
        </w:rPr>
        <w:t>у</w:t>
      </w:r>
      <w:r w:rsidRPr="00F974D4">
        <w:rPr>
          <w:rFonts w:ascii="Times New Roman" w:hAnsi="Times New Roman" w:cs="Times New Roman"/>
          <w:b/>
          <w:spacing w:val="-2"/>
          <w:w w:val="95"/>
        </w:rPr>
        <w:t>д</w:t>
      </w:r>
      <w:r w:rsidRPr="00F974D4">
        <w:rPr>
          <w:rFonts w:ascii="Times New Roman" w:hAnsi="Times New Roman" w:cs="Times New Roman"/>
          <w:b/>
          <w:spacing w:val="-5"/>
          <w:w w:val="95"/>
        </w:rPr>
        <w:t>и</w:t>
      </w:r>
      <w:r w:rsidRPr="00F974D4">
        <w:rPr>
          <w:rFonts w:ascii="Times New Roman" w:hAnsi="Times New Roman" w:cs="Times New Roman"/>
          <w:b/>
          <w:spacing w:val="2"/>
          <w:w w:val="95"/>
        </w:rPr>
        <w:t>т</w:t>
      </w:r>
      <w:r w:rsidRPr="00F974D4">
        <w:rPr>
          <w:rFonts w:ascii="Times New Roman" w:hAnsi="Times New Roman" w:cs="Times New Roman"/>
          <w:b/>
          <w:spacing w:val="-2"/>
          <w:w w:val="95"/>
        </w:rPr>
        <w:t>о</w:t>
      </w:r>
      <w:r w:rsidRPr="00F974D4">
        <w:rPr>
          <w:rFonts w:ascii="Times New Roman" w:hAnsi="Times New Roman" w:cs="Times New Roman"/>
          <w:b/>
          <w:spacing w:val="-3"/>
          <w:w w:val="95"/>
        </w:rPr>
        <w:t>рн</w:t>
      </w:r>
      <w:r w:rsidRPr="00F974D4">
        <w:rPr>
          <w:rFonts w:ascii="Times New Roman" w:hAnsi="Times New Roman" w:cs="Times New Roman"/>
          <w:b/>
          <w:spacing w:val="-1"/>
          <w:w w:val="95"/>
        </w:rPr>
        <w:t>ы</w:t>
      </w:r>
      <w:r w:rsidRPr="00F974D4">
        <w:rPr>
          <w:rFonts w:ascii="Times New Roman" w:hAnsi="Times New Roman" w:cs="Times New Roman"/>
          <w:b/>
          <w:w w:val="95"/>
        </w:rPr>
        <w:t>х</w:t>
      </w:r>
      <w:r w:rsidRPr="00F974D4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F974D4">
        <w:rPr>
          <w:rFonts w:ascii="Times New Roman" w:hAnsi="Times New Roman" w:cs="Times New Roman"/>
          <w:b/>
          <w:spacing w:val="-3"/>
          <w:w w:val="95"/>
        </w:rPr>
        <w:t>з</w:t>
      </w:r>
      <w:r w:rsidRPr="00F974D4">
        <w:rPr>
          <w:rFonts w:ascii="Times New Roman" w:hAnsi="Times New Roman" w:cs="Times New Roman"/>
          <w:b/>
          <w:spacing w:val="1"/>
          <w:w w:val="95"/>
        </w:rPr>
        <w:t>а</w:t>
      </w:r>
      <w:r w:rsidRPr="00F974D4">
        <w:rPr>
          <w:rFonts w:ascii="Times New Roman" w:hAnsi="Times New Roman" w:cs="Times New Roman"/>
          <w:b/>
          <w:w w:val="95"/>
        </w:rPr>
        <w:t>н</w:t>
      </w:r>
      <w:r w:rsidRPr="00F974D4">
        <w:rPr>
          <w:rFonts w:ascii="Times New Roman" w:hAnsi="Times New Roman" w:cs="Times New Roman"/>
          <w:b/>
          <w:spacing w:val="-6"/>
          <w:w w:val="95"/>
        </w:rPr>
        <w:t>я</w:t>
      </w:r>
      <w:r w:rsidRPr="00F974D4">
        <w:rPr>
          <w:rFonts w:ascii="Times New Roman" w:hAnsi="Times New Roman" w:cs="Times New Roman"/>
          <w:b/>
          <w:spacing w:val="2"/>
          <w:w w:val="95"/>
        </w:rPr>
        <w:t>т</w:t>
      </w:r>
      <w:r w:rsidRPr="00F974D4">
        <w:rPr>
          <w:rFonts w:ascii="Times New Roman" w:hAnsi="Times New Roman" w:cs="Times New Roman"/>
          <w:b/>
          <w:spacing w:val="-1"/>
          <w:w w:val="95"/>
        </w:rPr>
        <w:t>и</w:t>
      </w:r>
      <w:r w:rsidRPr="00F974D4">
        <w:rPr>
          <w:rFonts w:ascii="Times New Roman" w:hAnsi="Times New Roman" w:cs="Times New Roman"/>
          <w:b/>
          <w:w w:val="95"/>
        </w:rPr>
        <w:t>й</w:t>
      </w:r>
    </w:p>
    <w:p w:rsidR="004B55FE" w:rsidRPr="001F2F22" w:rsidRDefault="004B55FE" w:rsidP="00F938DC">
      <w:pPr>
        <w:kinsoku w:val="0"/>
        <w:overflowPunct w:val="0"/>
      </w:pPr>
    </w:p>
    <w:p w:rsidR="004B55FE" w:rsidRPr="001F2F22" w:rsidRDefault="004B55FE" w:rsidP="00F974D4">
      <w:pPr>
        <w:pStyle w:val="BodyText"/>
        <w:kinsoku w:val="0"/>
        <w:overflowPunct w:val="0"/>
        <w:ind w:left="221" w:right="221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епка»</w:t>
      </w:r>
      <w:r w:rsidRPr="001F2F22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ац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й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 чис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4</w:t>
      </w:r>
      <w:r w:rsidRPr="001F2F2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10</w:t>
      </w:r>
      <w:r w:rsidRPr="001F2F2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к.</w:t>
      </w:r>
    </w:p>
    <w:p w:rsidR="004B55FE" w:rsidRPr="001F2F22" w:rsidRDefault="004B55FE" w:rsidP="00F974D4">
      <w:pPr>
        <w:pStyle w:val="BodyText"/>
        <w:kinsoku w:val="0"/>
        <w:overflowPunct w:val="0"/>
        <w:ind w:left="221" w:right="22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яет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есс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ами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фф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F974D4">
      <w:pPr>
        <w:pStyle w:val="BodyText"/>
        <w:kinsoku w:val="0"/>
        <w:overflowPunct w:val="0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 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Default="004B55FE" w:rsidP="00F938D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4B55FE" w:rsidRPr="00F938DC" w:rsidRDefault="004B55FE" w:rsidP="00F938D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</w:p>
    <w:p w:rsidR="004B55FE" w:rsidRPr="00F06782" w:rsidRDefault="004B55FE" w:rsidP="00F06782">
      <w:pPr>
        <w:pStyle w:val="BodyText"/>
        <w:kinsoku w:val="0"/>
        <w:overflowPunct w:val="0"/>
        <w:ind w:left="0" w:right="5231"/>
        <w:rPr>
          <w:rFonts w:ascii="Times New Roman" w:hAnsi="Times New Roman" w:cs="Times New Roman"/>
          <w:w w:val="85"/>
          <w:sz w:val="24"/>
          <w:szCs w:val="24"/>
        </w:rPr>
        <w:sectPr w:rsidR="004B55FE" w:rsidRPr="00F06782">
          <w:footerReference w:type="even" r:id="rId7"/>
          <w:footerReference w:type="default" r:id="rId8"/>
          <w:pgSz w:w="11900" w:h="16840"/>
          <w:pgMar w:top="1060" w:right="740" w:bottom="280" w:left="1600" w:header="720" w:footer="720" w:gutter="0"/>
          <w:cols w:space="720" w:equalWidth="0">
            <w:col w:w="9560"/>
          </w:cols>
          <w:noEndnote/>
        </w:sect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1-3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часа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>самос</w:t>
      </w:r>
      <w:r w:rsidRPr="001F2F22">
        <w:rPr>
          <w:rFonts w:ascii="Times New Roman" w:hAnsi="Times New Roman" w:cs="Times New Roman"/>
          <w:spacing w:val="-3"/>
          <w:w w:val="8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>оя</w:t>
      </w:r>
      <w:r w:rsidRPr="001F2F22">
        <w:rPr>
          <w:rFonts w:ascii="Times New Roman" w:hAnsi="Times New Roman" w:cs="Times New Roman"/>
          <w:spacing w:val="-3"/>
          <w:w w:val="8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8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>ная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 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8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8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>а: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1-3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час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</w:p>
    <w:p w:rsidR="004B55FE" w:rsidRPr="00F974D4" w:rsidRDefault="004B55FE" w:rsidP="00F974D4">
      <w:pPr>
        <w:kinsoku w:val="0"/>
        <w:overflowPunct w:val="0"/>
        <w:rPr>
          <w:b/>
        </w:rPr>
      </w:pPr>
    </w:p>
    <w:p w:rsidR="004B55FE" w:rsidRPr="00F974D4" w:rsidRDefault="004B55FE" w:rsidP="00F974D4">
      <w:pPr>
        <w:pStyle w:val="BodyText"/>
        <w:kinsoku w:val="0"/>
        <w:overflowPunct w:val="0"/>
        <w:ind w:left="0" w:right="3"/>
        <w:rPr>
          <w:rFonts w:ascii="Times New Roman" w:hAnsi="Times New Roman" w:cs="Times New Roman"/>
          <w:b/>
          <w:sz w:val="24"/>
          <w:szCs w:val="24"/>
        </w:rPr>
      </w:pP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1.5   О</w:t>
      </w:r>
      <w:r w:rsidRPr="00F974D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б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сн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974D4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в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н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F974D4">
        <w:rPr>
          <w:rFonts w:ascii="Times New Roman" w:hAnsi="Times New Roman" w:cs="Times New Roman"/>
          <w:b/>
          <w:spacing w:val="57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с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у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к</w:t>
      </w:r>
      <w:r w:rsidRPr="00F974D4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F974D4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у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ы</w:t>
      </w:r>
      <w:r w:rsidRPr="00F974D4">
        <w:rPr>
          <w:rFonts w:ascii="Times New Roman" w:hAnsi="Times New Roman" w:cs="Times New Roman"/>
          <w:b/>
          <w:spacing w:val="56"/>
          <w:w w:val="95"/>
          <w:sz w:val="24"/>
          <w:szCs w:val="24"/>
        </w:rPr>
        <w:t xml:space="preserve"> 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ро</w:t>
      </w:r>
      <w:r w:rsidRPr="00F974D4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гр</w:t>
      </w:r>
      <w:r w:rsidRPr="00F974D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F974D4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мм</w:t>
      </w:r>
      <w:r w:rsidRPr="00F974D4">
        <w:rPr>
          <w:rFonts w:ascii="Times New Roman" w:hAnsi="Times New Roman" w:cs="Times New Roman"/>
          <w:b/>
          <w:w w:val="95"/>
          <w:sz w:val="24"/>
          <w:szCs w:val="24"/>
        </w:rPr>
        <w:t>ы</w:t>
      </w:r>
    </w:p>
    <w:p w:rsidR="004B55FE" w:rsidRDefault="004B55FE" w:rsidP="00F938DC">
      <w:pPr>
        <w:pStyle w:val="BodyText"/>
        <w:kinsoku w:val="0"/>
        <w:overflowPunct w:val="0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4B55FE" w:rsidRPr="001F2F22" w:rsidRDefault="004B55FE" w:rsidP="00F938DC">
      <w:pPr>
        <w:pStyle w:val="BodyText"/>
        <w:kinsoku w:val="0"/>
        <w:overflowPunct w:val="0"/>
        <w:ind w:left="0" w:right="10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ием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асп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м.</w:t>
      </w:r>
    </w:p>
    <w:p w:rsidR="004B55FE" w:rsidRPr="00F628EE" w:rsidRDefault="004B55FE" w:rsidP="00F628EE">
      <w:pPr>
        <w:pStyle w:val="BodyText"/>
        <w:kinsoku w:val="0"/>
        <w:overflowPunct w:val="0"/>
        <w:ind w:left="809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ро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рам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 с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жи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т с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ед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F628E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ра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ы:</w:t>
      </w:r>
    </w:p>
    <w:p w:rsidR="004B55FE" w:rsidRPr="00F628EE" w:rsidRDefault="004B55FE" w:rsidP="00F938DC">
      <w:pPr>
        <w:pStyle w:val="BodyText"/>
        <w:numPr>
          <w:ilvl w:val="0"/>
          <w:numId w:val="4"/>
        </w:numPr>
        <w:tabs>
          <w:tab w:val="left" w:pos="358"/>
        </w:tabs>
        <w:kinsoku w:val="0"/>
        <w:overflowPunct w:val="0"/>
        <w:ind w:right="101" w:firstLine="0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ия </w:t>
      </w:r>
      <w:r w:rsidRPr="00F628EE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F628EE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ах </w:t>
      </w:r>
      <w:r w:rsidRPr="00F628EE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F628EE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ени, </w:t>
      </w:r>
      <w:r w:rsidRPr="00F628EE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см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F628EE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на </w:t>
      </w:r>
      <w:r w:rsidRPr="00F628EE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Pr="00F628EE" w:rsidRDefault="004B55FE" w:rsidP="00F628EE">
      <w:pPr>
        <w:pStyle w:val="BodyText"/>
        <w:numPr>
          <w:ilvl w:val="0"/>
          <w:numId w:val="4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F628E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я;</w:t>
      </w:r>
    </w:p>
    <w:p w:rsidR="004B55FE" w:rsidRPr="00F628EE" w:rsidRDefault="004B55FE" w:rsidP="00F628EE">
      <w:pPr>
        <w:pStyle w:val="BodyText"/>
        <w:numPr>
          <w:ilvl w:val="0"/>
          <w:numId w:val="4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пис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F628EE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ических</w:t>
      </w:r>
      <w:r w:rsidRPr="00F628EE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иниц</w:t>
      </w:r>
      <w:r w:rsidRPr="00F628EE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F628EE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Pr="00F628EE" w:rsidRDefault="004B55FE" w:rsidP="00F628EE">
      <w:pPr>
        <w:pStyle w:val="BodyText"/>
        <w:numPr>
          <w:ilvl w:val="0"/>
          <w:numId w:val="4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w w:val="95"/>
          <w:sz w:val="24"/>
          <w:szCs w:val="24"/>
        </w:rPr>
      </w:pPr>
      <w:r w:rsidRPr="00F628EE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F628EE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ню</w:t>
      </w:r>
      <w:r w:rsidRPr="00F628EE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ки</w:t>
      </w:r>
      <w:r w:rsidRPr="00F628EE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ча</w:t>
      </w:r>
      <w:r w:rsidRPr="00F628EE">
        <w:rPr>
          <w:rFonts w:ascii="Times New Roman" w:hAnsi="Times New Roman" w:cs="Times New Roman"/>
          <w:spacing w:val="-1"/>
          <w:w w:val="95"/>
          <w:sz w:val="24"/>
          <w:szCs w:val="24"/>
        </w:rPr>
        <w:t>ющ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х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я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4B55FE" w:rsidRPr="00F628EE" w:rsidRDefault="004B55FE" w:rsidP="00F628EE">
      <w:pPr>
        <w:pStyle w:val="BodyText"/>
        <w:numPr>
          <w:ilvl w:val="0"/>
          <w:numId w:val="4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F628E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F628E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F628E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сис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ема</w:t>
      </w:r>
      <w:r w:rsidRPr="00F628E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оц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к;</w:t>
      </w:r>
    </w:p>
    <w:p w:rsidR="004B55FE" w:rsidRPr="00F628EE" w:rsidRDefault="004B55FE" w:rsidP="00F938DC">
      <w:pPr>
        <w:pStyle w:val="BodyText"/>
        <w:numPr>
          <w:ilvl w:val="0"/>
          <w:numId w:val="4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печ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це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са.</w:t>
      </w:r>
    </w:p>
    <w:p w:rsidR="004B55FE" w:rsidRPr="00F628EE" w:rsidRDefault="004B55FE" w:rsidP="00F938DC">
      <w:pPr>
        <w:kinsoku w:val="0"/>
        <w:overflowPunct w:val="0"/>
      </w:pPr>
    </w:p>
    <w:p w:rsidR="004B55FE" w:rsidRPr="001F2F22" w:rsidRDefault="004B55FE" w:rsidP="00F938DC">
      <w:pPr>
        <w:pStyle w:val="BodyText"/>
        <w:kinsoku w:val="0"/>
        <w:overflowPunct w:val="0"/>
        <w:ind w:right="102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ями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ел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F938DC">
      <w:pPr>
        <w:kinsoku w:val="0"/>
        <w:overflowPunct w:val="0"/>
      </w:pPr>
    </w:p>
    <w:p w:rsidR="004B55FE" w:rsidRPr="00F628EE" w:rsidRDefault="004B55FE" w:rsidP="00F974D4">
      <w:pPr>
        <w:shd w:val="clear" w:color="auto" w:fill="FFFFFF"/>
        <w:suppressAutoHyphens/>
        <w:spacing w:line="360" w:lineRule="auto"/>
        <w:rPr>
          <w:b/>
          <w:caps/>
          <w:szCs w:val="28"/>
        </w:rPr>
      </w:pPr>
      <w:r w:rsidRPr="00F628EE">
        <w:rPr>
          <w:b/>
          <w:caps/>
          <w:szCs w:val="28"/>
        </w:rPr>
        <w:t xml:space="preserve">2.   Объем учебного времени, предусмотренный учебным план  </w:t>
      </w:r>
    </w:p>
    <w:p w:rsidR="004B55FE" w:rsidRPr="00F628EE" w:rsidRDefault="004B55FE" w:rsidP="00F974D4">
      <w:pPr>
        <w:shd w:val="clear" w:color="auto" w:fill="FFFFFF"/>
        <w:suppressAutoHyphens/>
        <w:spacing w:line="360" w:lineRule="auto"/>
        <w:rPr>
          <w:b/>
          <w:caps/>
          <w:szCs w:val="28"/>
        </w:rPr>
      </w:pPr>
      <w:r w:rsidRPr="00F628EE">
        <w:rPr>
          <w:b/>
          <w:caps/>
          <w:szCs w:val="28"/>
        </w:rPr>
        <w:t xml:space="preserve">      самообразовательного учреждения на реализацию учебного предмета,  сведения о затратах учебного времени,</w:t>
      </w:r>
    </w:p>
    <w:p w:rsidR="004B55FE" w:rsidRPr="00F628EE" w:rsidRDefault="004B55FE" w:rsidP="00F974D4">
      <w:pPr>
        <w:spacing w:line="360" w:lineRule="auto"/>
        <w:rPr>
          <w:b/>
          <w:caps/>
          <w:szCs w:val="28"/>
        </w:rPr>
      </w:pPr>
      <w:r w:rsidRPr="00F628EE">
        <w:rPr>
          <w:b/>
          <w:caps/>
          <w:szCs w:val="28"/>
        </w:rPr>
        <w:t xml:space="preserve">      графике промежуточной и итоговой аттестации.</w:t>
      </w:r>
    </w:p>
    <w:p w:rsidR="004B55FE" w:rsidRPr="002146EA" w:rsidRDefault="004B55FE" w:rsidP="00F628EE">
      <w:pPr>
        <w:kinsoku w:val="0"/>
        <w:overflowPunct w:val="0"/>
        <w:spacing w:line="360" w:lineRule="auto"/>
        <w:ind w:right="223"/>
      </w:pPr>
      <w:r w:rsidRPr="002146EA">
        <w:rPr>
          <w:spacing w:val="-3"/>
          <w:w w:val="95"/>
        </w:rPr>
        <w:t>О</w:t>
      </w:r>
      <w:r w:rsidRPr="002146EA">
        <w:rPr>
          <w:w w:val="95"/>
        </w:rPr>
        <w:t>БЩ</w:t>
      </w:r>
      <w:r w:rsidRPr="002146EA">
        <w:rPr>
          <w:spacing w:val="-1"/>
          <w:w w:val="95"/>
        </w:rPr>
        <w:t>А</w:t>
      </w:r>
      <w:r w:rsidRPr="002146EA">
        <w:rPr>
          <w:w w:val="95"/>
        </w:rPr>
        <w:t xml:space="preserve">Я  </w:t>
      </w:r>
      <w:r w:rsidRPr="002146EA">
        <w:rPr>
          <w:spacing w:val="39"/>
          <w:w w:val="95"/>
        </w:rPr>
        <w:t xml:space="preserve"> </w:t>
      </w:r>
      <w:r w:rsidRPr="002146EA">
        <w:rPr>
          <w:spacing w:val="1"/>
          <w:w w:val="95"/>
        </w:rPr>
        <w:t>Т</w:t>
      </w:r>
      <w:r w:rsidRPr="002146EA">
        <w:rPr>
          <w:spacing w:val="-2"/>
          <w:w w:val="95"/>
        </w:rPr>
        <w:t>Р</w:t>
      </w:r>
      <w:r w:rsidRPr="002146EA">
        <w:rPr>
          <w:spacing w:val="-3"/>
          <w:w w:val="95"/>
        </w:rPr>
        <w:t>У</w:t>
      </w:r>
      <w:r w:rsidRPr="002146EA">
        <w:rPr>
          <w:w w:val="95"/>
        </w:rPr>
        <w:t>Д</w:t>
      </w:r>
      <w:r w:rsidRPr="002146EA">
        <w:rPr>
          <w:spacing w:val="-1"/>
          <w:w w:val="95"/>
        </w:rPr>
        <w:t>О</w:t>
      </w:r>
      <w:r w:rsidRPr="002146EA">
        <w:rPr>
          <w:spacing w:val="-2"/>
          <w:w w:val="95"/>
        </w:rPr>
        <w:t>Е</w:t>
      </w:r>
      <w:r w:rsidRPr="002146EA">
        <w:rPr>
          <w:w w:val="95"/>
        </w:rPr>
        <w:t>М</w:t>
      </w:r>
      <w:r w:rsidRPr="002146EA">
        <w:rPr>
          <w:spacing w:val="-1"/>
          <w:w w:val="95"/>
        </w:rPr>
        <w:t>К</w:t>
      </w:r>
      <w:r w:rsidRPr="002146EA">
        <w:rPr>
          <w:spacing w:val="-5"/>
          <w:w w:val="95"/>
        </w:rPr>
        <w:t>О</w:t>
      </w:r>
      <w:r w:rsidRPr="002146EA">
        <w:rPr>
          <w:spacing w:val="-2"/>
          <w:w w:val="95"/>
        </w:rPr>
        <w:t>С</w:t>
      </w:r>
      <w:r w:rsidRPr="002146EA">
        <w:rPr>
          <w:spacing w:val="1"/>
          <w:w w:val="95"/>
        </w:rPr>
        <w:t>Т</w:t>
      </w:r>
      <w:r w:rsidRPr="002146EA">
        <w:rPr>
          <w:w w:val="95"/>
        </w:rPr>
        <w:t xml:space="preserve">Ь  </w:t>
      </w:r>
      <w:r w:rsidRPr="002146EA">
        <w:rPr>
          <w:spacing w:val="40"/>
          <w:w w:val="95"/>
        </w:rPr>
        <w:t xml:space="preserve"> </w:t>
      </w:r>
      <w:r w:rsidRPr="002146EA">
        <w:rPr>
          <w:spacing w:val="-3"/>
          <w:w w:val="95"/>
        </w:rPr>
        <w:t>У</w:t>
      </w:r>
      <w:r w:rsidRPr="002146EA">
        <w:rPr>
          <w:w w:val="95"/>
        </w:rPr>
        <w:t>Ч</w:t>
      </w:r>
      <w:r w:rsidRPr="002146EA">
        <w:rPr>
          <w:spacing w:val="-2"/>
          <w:w w:val="95"/>
        </w:rPr>
        <w:t>Е</w:t>
      </w:r>
      <w:r w:rsidRPr="002146EA">
        <w:rPr>
          <w:w w:val="95"/>
        </w:rPr>
        <w:t>Б</w:t>
      </w:r>
      <w:r w:rsidRPr="002146EA">
        <w:rPr>
          <w:spacing w:val="-1"/>
          <w:w w:val="95"/>
        </w:rPr>
        <w:t>НОГ</w:t>
      </w:r>
      <w:r w:rsidRPr="002146EA">
        <w:rPr>
          <w:w w:val="95"/>
        </w:rPr>
        <w:t xml:space="preserve">О  </w:t>
      </w:r>
      <w:r w:rsidRPr="002146EA">
        <w:rPr>
          <w:spacing w:val="39"/>
          <w:w w:val="95"/>
        </w:rPr>
        <w:t xml:space="preserve"> </w:t>
      </w:r>
      <w:r w:rsidRPr="002146EA">
        <w:rPr>
          <w:spacing w:val="-1"/>
          <w:w w:val="95"/>
        </w:rPr>
        <w:t>П</w:t>
      </w:r>
      <w:r w:rsidRPr="002146EA">
        <w:rPr>
          <w:spacing w:val="-2"/>
          <w:w w:val="95"/>
        </w:rPr>
        <w:t>РЕ</w:t>
      </w:r>
      <w:r w:rsidRPr="002146EA">
        <w:rPr>
          <w:w w:val="95"/>
        </w:rPr>
        <w:t>ДМ</w:t>
      </w:r>
      <w:r w:rsidRPr="002146EA">
        <w:rPr>
          <w:spacing w:val="-4"/>
          <w:w w:val="95"/>
        </w:rPr>
        <w:t>Е</w:t>
      </w:r>
      <w:r w:rsidRPr="002146EA">
        <w:rPr>
          <w:spacing w:val="1"/>
          <w:w w:val="95"/>
        </w:rPr>
        <w:t>Т</w:t>
      </w:r>
      <w:r w:rsidRPr="002146EA">
        <w:rPr>
          <w:w w:val="95"/>
        </w:rPr>
        <w:t xml:space="preserve">А  </w:t>
      </w:r>
      <w:r w:rsidRPr="002146EA">
        <w:rPr>
          <w:spacing w:val="40"/>
          <w:w w:val="95"/>
        </w:rPr>
        <w:t xml:space="preserve"> </w:t>
      </w:r>
      <w:r w:rsidRPr="002146EA">
        <w:rPr>
          <w:spacing w:val="-2"/>
          <w:w w:val="95"/>
        </w:rPr>
        <w:t>«</w:t>
      </w:r>
      <w:r w:rsidRPr="002146EA">
        <w:rPr>
          <w:spacing w:val="-1"/>
          <w:w w:val="95"/>
        </w:rPr>
        <w:t>Л</w:t>
      </w:r>
      <w:r w:rsidRPr="002146EA">
        <w:rPr>
          <w:spacing w:val="-2"/>
          <w:w w:val="95"/>
        </w:rPr>
        <w:t>Е</w:t>
      </w:r>
      <w:r w:rsidRPr="002146EA">
        <w:rPr>
          <w:spacing w:val="-1"/>
          <w:w w:val="95"/>
        </w:rPr>
        <w:t>ПКА</w:t>
      </w:r>
      <w:r w:rsidRPr="002146EA">
        <w:rPr>
          <w:w w:val="95"/>
        </w:rPr>
        <w:t xml:space="preserve">»  </w:t>
      </w:r>
      <w:r w:rsidRPr="002146EA">
        <w:rPr>
          <w:spacing w:val="13"/>
          <w:w w:val="95"/>
        </w:rPr>
        <w:t xml:space="preserve"> </w:t>
      </w:r>
      <w:r w:rsidRPr="002146EA">
        <w:rPr>
          <w:w w:val="95"/>
        </w:rPr>
        <w:t>П</w:t>
      </w:r>
      <w:r w:rsidRPr="002146EA">
        <w:rPr>
          <w:spacing w:val="-2"/>
          <w:w w:val="95"/>
        </w:rPr>
        <w:t>Р</w:t>
      </w:r>
      <w:r w:rsidRPr="002146EA">
        <w:rPr>
          <w:w w:val="95"/>
        </w:rPr>
        <w:t xml:space="preserve">И  </w:t>
      </w:r>
      <w:r w:rsidRPr="002146EA">
        <w:rPr>
          <w:spacing w:val="39"/>
          <w:w w:val="95"/>
        </w:rPr>
        <w:t xml:space="preserve"> </w:t>
      </w:r>
      <w:r w:rsidRPr="002146EA">
        <w:rPr>
          <w:w w:val="95"/>
        </w:rPr>
        <w:t>8-ми и 9 -</w:t>
      </w:r>
      <w:r w:rsidRPr="002146EA">
        <w:rPr>
          <w:spacing w:val="-1"/>
          <w:w w:val="95"/>
        </w:rPr>
        <w:t>Л</w:t>
      </w:r>
      <w:r w:rsidRPr="002146EA">
        <w:rPr>
          <w:spacing w:val="-2"/>
          <w:w w:val="95"/>
        </w:rPr>
        <w:t>Е</w:t>
      </w:r>
      <w:r w:rsidRPr="002146EA">
        <w:rPr>
          <w:spacing w:val="1"/>
          <w:w w:val="95"/>
        </w:rPr>
        <w:t>Т</w:t>
      </w:r>
      <w:r w:rsidRPr="002146EA">
        <w:rPr>
          <w:spacing w:val="-1"/>
          <w:w w:val="95"/>
        </w:rPr>
        <w:t>Н</w:t>
      </w:r>
      <w:r w:rsidRPr="002146EA">
        <w:rPr>
          <w:spacing w:val="-4"/>
          <w:w w:val="95"/>
        </w:rPr>
        <w:t>Е</w:t>
      </w:r>
      <w:r w:rsidRPr="002146EA">
        <w:rPr>
          <w:w w:val="95"/>
        </w:rPr>
        <w:t>М</w:t>
      </w:r>
      <w:r w:rsidRPr="002146EA">
        <w:t xml:space="preserve"> </w:t>
      </w:r>
      <w:r w:rsidRPr="002146EA">
        <w:rPr>
          <w:spacing w:val="-2"/>
        </w:rPr>
        <w:t>СРО</w:t>
      </w:r>
      <w:r w:rsidRPr="002146EA">
        <w:rPr>
          <w:spacing w:val="-1"/>
        </w:rPr>
        <w:t>К</w:t>
      </w:r>
      <w:r w:rsidRPr="002146EA">
        <w:t>Е</w:t>
      </w:r>
      <w:r w:rsidRPr="002146EA">
        <w:rPr>
          <w:spacing w:val="46"/>
        </w:rPr>
        <w:t xml:space="preserve"> </w:t>
      </w:r>
      <w:r w:rsidRPr="002146EA">
        <w:rPr>
          <w:spacing w:val="-2"/>
        </w:rPr>
        <w:t>О</w:t>
      </w:r>
      <w:r w:rsidRPr="002146EA">
        <w:t>Б</w:t>
      </w:r>
      <w:r w:rsidRPr="002146EA">
        <w:rPr>
          <w:spacing w:val="-1"/>
        </w:rPr>
        <w:t>У</w:t>
      </w:r>
      <w:r w:rsidRPr="002146EA">
        <w:t>Ч</w:t>
      </w:r>
      <w:r w:rsidRPr="002146EA">
        <w:rPr>
          <w:spacing w:val="-2"/>
        </w:rPr>
        <w:t>Е</w:t>
      </w:r>
      <w:r w:rsidRPr="002146EA">
        <w:rPr>
          <w:spacing w:val="-1"/>
        </w:rPr>
        <w:t>НИ</w:t>
      </w:r>
      <w:r w:rsidRPr="002146EA">
        <w:t>Я</w:t>
      </w:r>
      <w:r w:rsidRPr="002146EA">
        <w:rPr>
          <w:spacing w:val="45"/>
        </w:rPr>
        <w:t xml:space="preserve"> </w:t>
      </w:r>
      <w:r w:rsidRPr="002146EA">
        <w:rPr>
          <w:spacing w:val="-2"/>
        </w:rPr>
        <w:t>С</w:t>
      </w:r>
      <w:r w:rsidRPr="002146EA">
        <w:rPr>
          <w:spacing w:val="1"/>
        </w:rPr>
        <w:t>О</w:t>
      </w:r>
      <w:r w:rsidRPr="002146EA">
        <w:rPr>
          <w:spacing w:val="-2"/>
        </w:rPr>
        <w:t>С</w:t>
      </w:r>
      <w:r w:rsidRPr="002146EA">
        <w:rPr>
          <w:spacing w:val="2"/>
        </w:rPr>
        <w:t>Т</w:t>
      </w:r>
      <w:r w:rsidRPr="002146EA">
        <w:rPr>
          <w:spacing w:val="-1"/>
        </w:rPr>
        <w:t>АВЛ</w:t>
      </w:r>
      <w:r w:rsidRPr="002146EA">
        <w:rPr>
          <w:spacing w:val="-2"/>
        </w:rPr>
        <w:t>ЯЕ</w:t>
      </w:r>
      <w:r w:rsidRPr="002146EA">
        <w:t>Т</w:t>
      </w:r>
      <w:r w:rsidRPr="002146EA">
        <w:rPr>
          <w:spacing w:val="46"/>
        </w:rPr>
        <w:t xml:space="preserve"> </w:t>
      </w:r>
      <w:r w:rsidRPr="002146EA">
        <w:rPr>
          <w:spacing w:val="-2"/>
        </w:rPr>
        <w:t>2</w:t>
      </w:r>
      <w:r w:rsidRPr="002146EA">
        <w:rPr>
          <w:spacing w:val="1"/>
        </w:rPr>
        <w:t>9</w:t>
      </w:r>
      <w:r w:rsidRPr="002146EA">
        <w:t>4</w:t>
      </w:r>
      <w:r w:rsidRPr="002146EA">
        <w:rPr>
          <w:spacing w:val="36"/>
        </w:rPr>
        <w:t xml:space="preserve"> </w:t>
      </w:r>
      <w:r w:rsidRPr="002146EA">
        <w:t>Ч</w:t>
      </w:r>
      <w:r w:rsidRPr="002146EA">
        <w:rPr>
          <w:spacing w:val="-1"/>
        </w:rPr>
        <w:t>А</w:t>
      </w:r>
      <w:r w:rsidRPr="002146EA">
        <w:rPr>
          <w:spacing w:val="-2"/>
        </w:rPr>
        <w:t>С</w:t>
      </w:r>
      <w:r w:rsidRPr="002146EA">
        <w:rPr>
          <w:spacing w:val="-1"/>
        </w:rPr>
        <w:t>А</w:t>
      </w:r>
      <w:r w:rsidRPr="002146EA">
        <w:t>,</w:t>
      </w:r>
      <w:r w:rsidRPr="002146EA">
        <w:rPr>
          <w:spacing w:val="37"/>
        </w:rPr>
        <w:t xml:space="preserve"> </w:t>
      </w:r>
      <w:r w:rsidRPr="002146EA">
        <w:rPr>
          <w:spacing w:val="-1"/>
        </w:rPr>
        <w:t>И</w:t>
      </w:r>
      <w:r w:rsidRPr="002146EA">
        <w:t>З</w:t>
      </w:r>
      <w:r w:rsidRPr="002146EA">
        <w:rPr>
          <w:spacing w:val="46"/>
        </w:rPr>
        <w:t xml:space="preserve"> </w:t>
      </w:r>
      <w:r w:rsidRPr="002146EA">
        <w:rPr>
          <w:spacing w:val="-1"/>
        </w:rPr>
        <w:t>НИ</w:t>
      </w:r>
      <w:r w:rsidRPr="002146EA">
        <w:t>Х:</w:t>
      </w:r>
      <w:r w:rsidRPr="002146EA">
        <w:rPr>
          <w:spacing w:val="36"/>
        </w:rPr>
        <w:t xml:space="preserve"> </w:t>
      </w:r>
      <w:r w:rsidRPr="002146EA">
        <w:rPr>
          <w:spacing w:val="1"/>
        </w:rPr>
        <w:t>1</w:t>
      </w:r>
      <w:r w:rsidRPr="002146EA">
        <w:rPr>
          <w:spacing w:val="-2"/>
        </w:rPr>
        <w:t>9</w:t>
      </w:r>
      <w:r w:rsidRPr="002146EA">
        <w:t>6</w:t>
      </w:r>
      <w:r w:rsidRPr="002146EA">
        <w:rPr>
          <w:spacing w:val="39"/>
        </w:rPr>
        <w:t xml:space="preserve"> </w:t>
      </w:r>
      <w:r w:rsidRPr="002146EA">
        <w:t>Ч</w:t>
      </w:r>
      <w:r w:rsidRPr="002146EA">
        <w:rPr>
          <w:spacing w:val="-1"/>
        </w:rPr>
        <w:t>А</w:t>
      </w:r>
      <w:r w:rsidRPr="002146EA">
        <w:rPr>
          <w:spacing w:val="-2"/>
        </w:rPr>
        <w:t>С</w:t>
      </w:r>
      <w:r w:rsidRPr="002146EA">
        <w:rPr>
          <w:spacing w:val="-5"/>
        </w:rPr>
        <w:t>О</w:t>
      </w:r>
      <w:r w:rsidRPr="002146EA">
        <w:t>В</w:t>
      </w:r>
      <w:r w:rsidRPr="002146EA">
        <w:rPr>
          <w:spacing w:val="45"/>
        </w:rPr>
        <w:t xml:space="preserve"> </w:t>
      </w:r>
      <w:r w:rsidRPr="002146EA">
        <w:t>–</w:t>
      </w:r>
      <w:r w:rsidRPr="002146EA">
        <w:rPr>
          <w:spacing w:val="39"/>
        </w:rPr>
        <w:t xml:space="preserve"> </w:t>
      </w:r>
      <w:r w:rsidRPr="002146EA">
        <w:rPr>
          <w:spacing w:val="-1"/>
        </w:rPr>
        <w:t>АУ</w:t>
      </w:r>
      <w:r w:rsidRPr="002146EA">
        <w:t>Д</w:t>
      </w:r>
      <w:r w:rsidRPr="002146EA">
        <w:rPr>
          <w:spacing w:val="-4"/>
        </w:rPr>
        <w:t>И</w:t>
      </w:r>
      <w:r w:rsidRPr="002146EA">
        <w:rPr>
          <w:spacing w:val="2"/>
        </w:rPr>
        <w:t>Т</w:t>
      </w:r>
      <w:r w:rsidRPr="002146EA">
        <w:rPr>
          <w:spacing w:val="-2"/>
        </w:rPr>
        <w:t>ОР</w:t>
      </w:r>
      <w:r w:rsidRPr="002146EA">
        <w:rPr>
          <w:spacing w:val="-1"/>
        </w:rPr>
        <w:t>НЫ</w:t>
      </w:r>
      <w:r w:rsidRPr="002146EA">
        <w:t>Е</w:t>
      </w:r>
      <w:r w:rsidRPr="002146EA">
        <w:rPr>
          <w:w w:val="91"/>
        </w:rPr>
        <w:t xml:space="preserve"> </w:t>
      </w:r>
      <w:r w:rsidRPr="002146EA">
        <w:rPr>
          <w:spacing w:val="-2"/>
        </w:rPr>
        <w:t>З</w:t>
      </w:r>
      <w:r w:rsidRPr="002146EA">
        <w:rPr>
          <w:spacing w:val="-1"/>
        </w:rPr>
        <w:t>АН</w:t>
      </w:r>
      <w:r w:rsidRPr="002146EA">
        <w:rPr>
          <w:spacing w:val="-2"/>
        </w:rPr>
        <w:t>Я</w:t>
      </w:r>
      <w:r w:rsidRPr="002146EA">
        <w:rPr>
          <w:spacing w:val="2"/>
        </w:rPr>
        <w:t>Т</w:t>
      </w:r>
      <w:r w:rsidRPr="002146EA">
        <w:rPr>
          <w:spacing w:val="-1"/>
        </w:rPr>
        <w:t>И</w:t>
      </w:r>
      <w:r w:rsidRPr="002146EA">
        <w:rPr>
          <w:spacing w:val="-2"/>
        </w:rPr>
        <w:t>Я</w:t>
      </w:r>
      <w:r w:rsidRPr="002146EA">
        <w:t>,</w:t>
      </w:r>
      <w:r w:rsidRPr="002146EA">
        <w:rPr>
          <w:spacing w:val="-47"/>
        </w:rPr>
        <w:t xml:space="preserve">     </w:t>
      </w:r>
      <w:r w:rsidRPr="002146EA">
        <w:rPr>
          <w:spacing w:val="-47"/>
        </w:rPr>
        <w:tab/>
      </w:r>
      <w:r w:rsidRPr="002146EA">
        <w:rPr>
          <w:spacing w:val="1"/>
        </w:rPr>
        <w:t>9</w:t>
      </w:r>
      <w:r w:rsidRPr="002146EA">
        <w:t>8</w:t>
      </w:r>
      <w:r w:rsidRPr="002146EA">
        <w:rPr>
          <w:spacing w:val="-47"/>
        </w:rPr>
        <w:t xml:space="preserve"> </w:t>
      </w:r>
      <w:r w:rsidRPr="002146EA">
        <w:t>–</w:t>
      </w:r>
      <w:r w:rsidRPr="002146EA">
        <w:rPr>
          <w:spacing w:val="-45"/>
        </w:rPr>
        <w:t xml:space="preserve"> </w:t>
      </w:r>
      <w:r w:rsidRPr="002146EA">
        <w:rPr>
          <w:spacing w:val="-2"/>
        </w:rPr>
        <w:t>С</w:t>
      </w:r>
      <w:r w:rsidRPr="002146EA">
        <w:rPr>
          <w:spacing w:val="-1"/>
        </w:rPr>
        <w:t>А</w:t>
      </w:r>
      <w:r w:rsidRPr="002146EA">
        <w:t>М</w:t>
      </w:r>
      <w:r w:rsidRPr="002146EA">
        <w:rPr>
          <w:spacing w:val="-5"/>
        </w:rPr>
        <w:t>О</w:t>
      </w:r>
      <w:r w:rsidRPr="002146EA">
        <w:rPr>
          <w:spacing w:val="-2"/>
        </w:rPr>
        <w:t>С</w:t>
      </w:r>
      <w:r w:rsidRPr="002146EA">
        <w:rPr>
          <w:spacing w:val="2"/>
        </w:rPr>
        <w:t>Т</w:t>
      </w:r>
      <w:r w:rsidRPr="002146EA">
        <w:rPr>
          <w:spacing w:val="-2"/>
        </w:rPr>
        <w:t>О</w:t>
      </w:r>
      <w:r w:rsidRPr="002146EA">
        <w:rPr>
          <w:spacing w:val="-5"/>
        </w:rPr>
        <w:t>Я</w:t>
      </w:r>
      <w:r w:rsidRPr="002146EA">
        <w:rPr>
          <w:spacing w:val="2"/>
        </w:rPr>
        <w:t>Т</w:t>
      </w:r>
      <w:r w:rsidRPr="002146EA">
        <w:rPr>
          <w:spacing w:val="-2"/>
        </w:rPr>
        <w:t>Е</w:t>
      </w:r>
      <w:r w:rsidRPr="002146EA">
        <w:rPr>
          <w:spacing w:val="-1"/>
        </w:rPr>
        <w:t>Л</w:t>
      </w:r>
      <w:r w:rsidRPr="002146EA">
        <w:t>Ь</w:t>
      </w:r>
      <w:r w:rsidRPr="002146EA">
        <w:rPr>
          <w:spacing w:val="-1"/>
        </w:rPr>
        <w:t>НА</w:t>
      </w:r>
      <w:r w:rsidRPr="002146EA">
        <w:t>Я</w:t>
      </w:r>
      <w:r w:rsidRPr="002146EA">
        <w:rPr>
          <w:spacing w:val="-38"/>
        </w:rPr>
        <w:t xml:space="preserve"> </w:t>
      </w:r>
      <w:r w:rsidRPr="002146EA">
        <w:rPr>
          <w:spacing w:val="-2"/>
        </w:rPr>
        <w:t>Р</w:t>
      </w:r>
      <w:r w:rsidRPr="002146EA">
        <w:rPr>
          <w:spacing w:val="-1"/>
        </w:rPr>
        <w:t>А</w:t>
      </w:r>
      <w:r w:rsidRPr="002146EA">
        <w:t>Б</w:t>
      </w:r>
      <w:r w:rsidRPr="002146EA">
        <w:rPr>
          <w:spacing w:val="-2"/>
        </w:rPr>
        <w:t>О</w:t>
      </w:r>
      <w:r w:rsidRPr="002146EA">
        <w:rPr>
          <w:spacing w:val="-1"/>
        </w:rPr>
        <w:t>ТА</w:t>
      </w:r>
      <w:r w:rsidRPr="002146EA">
        <w:t>.</w:t>
      </w:r>
    </w:p>
    <w:p w:rsidR="004B55FE" w:rsidRPr="00F974D4" w:rsidRDefault="004B55FE" w:rsidP="00F628EE">
      <w:pPr>
        <w:pStyle w:val="ListParagraph"/>
        <w:kinsoku w:val="0"/>
        <w:overflowPunct w:val="0"/>
        <w:spacing w:line="360" w:lineRule="auto"/>
        <w:rPr>
          <w:sz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6"/>
      </w:tblGrid>
      <w:tr w:rsidR="004B55FE" w:rsidRPr="001F2F22" w:rsidTr="00347F19">
        <w:trPr>
          <w:trHeight w:hRule="exact" w:val="139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right="1"/>
              <w:jc w:val="center"/>
            </w:pPr>
            <w:r w:rsidRPr="00994EFA">
              <w:rPr>
                <w:w w:val="95"/>
              </w:rPr>
              <w:t>Вид</w:t>
            </w:r>
            <w:r w:rsidRPr="00994EFA">
              <w:rPr>
                <w:spacing w:val="6"/>
                <w:w w:val="95"/>
              </w:rPr>
              <w:t xml:space="preserve"> </w:t>
            </w:r>
            <w:r w:rsidRPr="00994EFA">
              <w:rPr>
                <w:w w:val="95"/>
              </w:rPr>
              <w:t>у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бной</w:t>
            </w: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251" w:right="251"/>
              <w:jc w:val="center"/>
            </w:pPr>
            <w:r w:rsidRPr="00994EFA">
              <w:t>рабо</w:t>
            </w:r>
            <w:r w:rsidRPr="00994EFA">
              <w:rPr>
                <w:spacing w:val="1"/>
              </w:rPr>
              <w:t>т</w:t>
            </w:r>
            <w:r w:rsidRPr="00994EFA">
              <w:t>ы</w:t>
            </w:r>
            <w:r w:rsidRPr="00994EFA">
              <w:rPr>
                <w:b/>
                <w:bCs/>
              </w:rPr>
              <w:t>,</w:t>
            </w:r>
            <w:r w:rsidRPr="00994EFA">
              <w:rPr>
                <w:b/>
                <w:bCs/>
                <w:w w:val="99"/>
              </w:rPr>
              <w:t xml:space="preserve"> 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1"/>
                <w:w w:val="95"/>
              </w:rPr>
              <w:t>т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spacing w:val="-2"/>
                <w:w w:val="95"/>
              </w:rPr>
              <w:t>ес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2"/>
                <w:w w:val="95"/>
              </w:rPr>
              <w:t>ц</w:t>
            </w:r>
            <w:r w:rsidRPr="00994EFA">
              <w:rPr>
                <w:w w:val="95"/>
              </w:rPr>
              <w:t>ии</w:t>
            </w:r>
            <w:r w:rsidRPr="00994EFA">
              <w:rPr>
                <w:b/>
                <w:bCs/>
                <w:w w:val="95"/>
              </w:rPr>
              <w:t>,</w:t>
            </w:r>
            <w:r w:rsidRPr="00994EFA">
              <w:rPr>
                <w:b/>
                <w:bCs/>
                <w:w w:val="99"/>
              </w:rPr>
              <w:t xml:space="preserve"> </w:t>
            </w:r>
            <w:r w:rsidRPr="00994EFA">
              <w:t>у</w:t>
            </w:r>
            <w:r w:rsidRPr="00994EFA">
              <w:rPr>
                <w:spacing w:val="-1"/>
              </w:rPr>
              <w:t>ч</w:t>
            </w:r>
            <w:r w:rsidRPr="00994EFA">
              <w:rPr>
                <w:spacing w:val="-2"/>
              </w:rPr>
              <w:t>е</w:t>
            </w:r>
            <w:r w:rsidRPr="00994EFA">
              <w:t>бной</w:t>
            </w:r>
            <w:r w:rsidRPr="00994EFA">
              <w:rPr>
                <w:w w:val="103"/>
              </w:rPr>
              <w:t xml:space="preserve"> </w:t>
            </w:r>
            <w:r w:rsidRPr="00994EFA">
              <w:t>на</w:t>
            </w:r>
            <w:r w:rsidRPr="00994EFA">
              <w:rPr>
                <w:spacing w:val="-1"/>
              </w:rPr>
              <w:t>г</w:t>
            </w:r>
            <w:r w:rsidRPr="00994EFA">
              <w:t>ру</w:t>
            </w:r>
            <w:r w:rsidRPr="00994EFA">
              <w:rPr>
                <w:spacing w:val="-2"/>
              </w:rPr>
              <w:t>з</w:t>
            </w:r>
            <w:r w:rsidRPr="00994EFA">
              <w:t>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jc w:val="center"/>
            </w:pPr>
            <w:r w:rsidRPr="00994EFA">
              <w:rPr>
                <w:w w:val="95"/>
              </w:rPr>
              <w:t>За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р</w:t>
            </w:r>
            <w:r w:rsidRPr="00994EFA">
              <w:rPr>
                <w:spacing w:val="-4"/>
                <w:w w:val="95"/>
              </w:rPr>
              <w:t>а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ы</w:t>
            </w:r>
            <w:r w:rsidRPr="00994EFA">
              <w:rPr>
                <w:spacing w:val="18"/>
                <w:w w:val="95"/>
              </w:rPr>
              <w:t xml:space="preserve"> </w:t>
            </w:r>
            <w:r w:rsidRPr="00994EFA">
              <w:rPr>
                <w:w w:val="95"/>
              </w:rPr>
              <w:t>у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бно</w:t>
            </w:r>
            <w:r w:rsidRPr="00994EFA">
              <w:rPr>
                <w:spacing w:val="-1"/>
                <w:w w:val="95"/>
              </w:rPr>
              <w:t>г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18"/>
                <w:w w:val="95"/>
              </w:rPr>
              <w:t xml:space="preserve"> </w:t>
            </w:r>
            <w:r w:rsidRPr="00994EFA">
              <w:rPr>
                <w:w w:val="95"/>
              </w:rPr>
              <w:t>вр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-1"/>
                <w:w w:val="95"/>
              </w:rPr>
              <w:t>м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ни</w:t>
            </w:r>
            <w:r w:rsidRPr="00994EFA">
              <w:rPr>
                <w:b/>
                <w:bCs/>
                <w:w w:val="95"/>
              </w:rPr>
              <w:t>,</w:t>
            </w: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  <w:ind w:right="3"/>
              <w:jc w:val="center"/>
            </w:pPr>
            <w:r w:rsidRPr="00994EFA">
              <w:rPr>
                <w:spacing w:val="-1"/>
              </w:rPr>
              <w:t>г</w:t>
            </w:r>
            <w:r w:rsidRPr="00994EFA">
              <w:t>ра</w:t>
            </w:r>
            <w:r w:rsidRPr="00994EFA">
              <w:rPr>
                <w:spacing w:val="-4"/>
              </w:rPr>
              <w:t>ф</w:t>
            </w:r>
            <w:r w:rsidRPr="00994EFA">
              <w:t>ик</w:t>
            </w:r>
            <w:r w:rsidRPr="00994EFA">
              <w:rPr>
                <w:spacing w:val="-33"/>
              </w:rPr>
              <w:t xml:space="preserve"> </w:t>
            </w:r>
            <w:r w:rsidRPr="00994EFA">
              <w:t>про</w:t>
            </w:r>
            <w:r w:rsidRPr="00994EFA">
              <w:rPr>
                <w:spacing w:val="-1"/>
              </w:rPr>
              <w:t>м</w:t>
            </w:r>
            <w:r w:rsidRPr="00994EFA">
              <w:rPr>
                <w:spacing w:val="1"/>
              </w:rPr>
              <w:t>е</w:t>
            </w:r>
            <w:r w:rsidRPr="00994EFA">
              <w:rPr>
                <w:spacing w:val="-4"/>
              </w:rPr>
              <w:t>ж</w:t>
            </w:r>
            <w:r w:rsidRPr="00994EFA">
              <w:t>у</w:t>
            </w:r>
            <w:r w:rsidRPr="00994EFA">
              <w:rPr>
                <w:spacing w:val="1"/>
              </w:rPr>
              <w:t>т</w:t>
            </w:r>
            <w:r w:rsidRPr="00994EFA">
              <w:t>о</w:t>
            </w:r>
            <w:r w:rsidRPr="00994EFA">
              <w:rPr>
                <w:spacing w:val="-1"/>
              </w:rPr>
              <w:t>ч</w:t>
            </w:r>
            <w:r w:rsidRPr="00994EFA">
              <w:t>ной</w:t>
            </w:r>
            <w:r w:rsidRPr="00994EFA">
              <w:rPr>
                <w:spacing w:val="-33"/>
              </w:rPr>
              <w:t xml:space="preserve"> </w:t>
            </w:r>
            <w:r w:rsidRPr="00994EFA">
              <w:t>а</w:t>
            </w:r>
            <w:r w:rsidRPr="00994EFA">
              <w:rPr>
                <w:spacing w:val="-1"/>
              </w:rPr>
              <w:t>т</w:t>
            </w:r>
            <w:r w:rsidRPr="00994EFA">
              <w:rPr>
                <w:spacing w:val="1"/>
              </w:rPr>
              <w:t>т</w:t>
            </w:r>
            <w:r w:rsidRPr="00994EFA">
              <w:rPr>
                <w:spacing w:val="-2"/>
              </w:rPr>
              <w:t>ес</w:t>
            </w:r>
            <w:r w:rsidRPr="00994EFA">
              <w:rPr>
                <w:spacing w:val="1"/>
              </w:rPr>
              <w:t>т</w:t>
            </w:r>
            <w:r w:rsidRPr="00994EFA">
              <w:rPr>
                <w:spacing w:val="-4"/>
              </w:rPr>
              <w:t>а</w:t>
            </w:r>
            <w:r w:rsidRPr="00994EFA">
              <w:t>ции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83"/>
            </w:pPr>
            <w:r w:rsidRPr="00994EFA">
              <w:rPr>
                <w:w w:val="95"/>
              </w:rPr>
              <w:t>Всего</w:t>
            </w: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</w:pP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81"/>
            </w:pPr>
            <w:r w:rsidRPr="00994EFA">
              <w:rPr>
                <w:w w:val="95"/>
              </w:rPr>
              <w:t>ч</w:t>
            </w:r>
            <w:r w:rsidRPr="00994EFA">
              <w:rPr>
                <w:spacing w:val="1"/>
                <w:w w:val="95"/>
              </w:rPr>
              <w:t>а</w:t>
            </w:r>
            <w:r w:rsidRPr="00994EFA">
              <w:rPr>
                <w:w w:val="95"/>
              </w:rPr>
              <w:t>с</w:t>
            </w:r>
            <w:r w:rsidRPr="00994EFA">
              <w:rPr>
                <w:spacing w:val="1"/>
                <w:w w:val="95"/>
              </w:rPr>
              <w:t>о</w:t>
            </w:r>
            <w:r w:rsidRPr="00994EFA">
              <w:rPr>
                <w:w w:val="95"/>
              </w:rPr>
              <w:t>в</w:t>
            </w:r>
          </w:p>
        </w:tc>
      </w:tr>
      <w:tr w:rsidR="004B55FE" w:rsidRPr="001F2F22" w:rsidTr="00347F19">
        <w:trPr>
          <w:trHeight w:hRule="exact" w:val="4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</w:rPr>
              <w:t>К</w:t>
            </w:r>
            <w:r w:rsidRPr="00994EFA">
              <w:t>ЛА</w:t>
            </w:r>
            <w:r w:rsidRPr="00994EFA">
              <w:rPr>
                <w:spacing w:val="-2"/>
              </w:rPr>
              <w:t>С</w:t>
            </w:r>
            <w:r w:rsidRPr="00994EFA">
              <w:rPr>
                <w:spacing w:val="1"/>
              </w:rPr>
              <w:t>С</w:t>
            </w:r>
            <w:r w:rsidRPr="00994EFA">
              <w:t>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jc w:val="center"/>
            </w:pPr>
            <w:r w:rsidRPr="00994EFA">
              <w:rPr>
                <w:b/>
                <w:bCs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jc w:val="center"/>
            </w:pPr>
            <w:r w:rsidRPr="00994EFA">
              <w:rPr>
                <w:b/>
                <w:bCs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jc w:val="center"/>
            </w:pPr>
            <w:r w:rsidRPr="00994EFA">
              <w:rPr>
                <w:b/>
                <w:bCs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47F19"/>
        </w:tc>
      </w:tr>
      <w:tr w:rsidR="004B55FE" w:rsidRPr="001F2F22" w:rsidTr="00347F19">
        <w:trPr>
          <w:trHeight w:hRule="exact" w:val="46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t>ПО</w:t>
            </w:r>
            <w:r w:rsidRPr="00994EFA">
              <w:rPr>
                <w:spacing w:val="-1"/>
              </w:rPr>
              <w:t>Л</w:t>
            </w:r>
            <w:r w:rsidRPr="00994EFA">
              <w:t>УГОД</w:t>
            </w:r>
            <w:r w:rsidRPr="00994EFA">
              <w:rPr>
                <w:spacing w:val="2"/>
              </w:rPr>
              <w:t>И</w:t>
            </w:r>
            <w:r w:rsidRPr="00994EFA">
              <w:t>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92" w:right="496"/>
              <w:jc w:val="center"/>
            </w:pPr>
            <w:r w:rsidRPr="00994EFA">
              <w:rPr>
                <w:b/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92" w:right="496"/>
              <w:jc w:val="center"/>
            </w:pPr>
            <w:r w:rsidRPr="00994EFA">
              <w:rPr>
                <w:b/>
                <w:bCs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right="3"/>
              <w:jc w:val="center"/>
            </w:pPr>
            <w:r w:rsidRPr="00994EFA">
              <w:rPr>
                <w:b/>
                <w:bCs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right="3"/>
              <w:jc w:val="center"/>
            </w:pPr>
            <w:r w:rsidRPr="00994EFA">
              <w:rPr>
                <w:b/>
                <w:bCs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93" w:right="496"/>
              <w:jc w:val="center"/>
            </w:pPr>
            <w:r w:rsidRPr="00994EFA">
              <w:rPr>
                <w:b/>
                <w:bCs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93" w:right="496"/>
              <w:jc w:val="center"/>
            </w:pPr>
            <w:r w:rsidRPr="00994EFA">
              <w:rPr>
                <w:b/>
                <w:bCs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47F19"/>
        </w:tc>
      </w:tr>
      <w:tr w:rsidR="004B55FE" w:rsidRPr="001F2F22" w:rsidTr="00347F19">
        <w:trPr>
          <w:trHeight w:hRule="exact" w:val="47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А</w:t>
            </w:r>
            <w:r w:rsidRPr="00994EFA">
              <w:rPr>
                <w:spacing w:val="-2"/>
                <w:w w:val="95"/>
              </w:rPr>
              <w:t>у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1"/>
                <w:w w:val="95"/>
              </w:rPr>
              <w:t>ит</w:t>
            </w:r>
            <w:r w:rsidRPr="00994EFA">
              <w:rPr>
                <w:spacing w:val="1"/>
                <w:w w:val="95"/>
              </w:rPr>
              <w:t>ор</w:t>
            </w:r>
            <w:r w:rsidRPr="00994EFA">
              <w:rPr>
                <w:spacing w:val="-1"/>
                <w:w w:val="95"/>
              </w:rPr>
              <w:t>н</w:t>
            </w:r>
            <w:r w:rsidRPr="00994EFA">
              <w:rPr>
                <w:w w:val="95"/>
              </w:rPr>
              <w:t>ые</w:t>
            </w: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за</w:t>
            </w:r>
            <w:r w:rsidRPr="00994EFA">
              <w:rPr>
                <w:spacing w:val="-1"/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w w:val="90"/>
              </w:rPr>
              <w:t>я</w:t>
            </w:r>
            <w:r w:rsidRPr="00994EFA">
              <w:rPr>
                <w:spacing w:val="-8"/>
                <w:w w:val="90"/>
              </w:rPr>
              <w:t xml:space="preserve"> </w:t>
            </w:r>
            <w:r w:rsidRPr="00994EFA">
              <w:rPr>
                <w:w w:val="90"/>
              </w:rPr>
              <w:t>(в</w:t>
            </w:r>
            <w:r w:rsidRPr="00994EFA">
              <w:rPr>
                <w:spacing w:val="-7"/>
                <w:w w:val="90"/>
              </w:rPr>
              <w:t xml:space="preserve"> </w:t>
            </w:r>
            <w:r w:rsidRPr="00994EFA">
              <w:rPr>
                <w:w w:val="90"/>
              </w:rPr>
              <w:t>час</w:t>
            </w:r>
            <w:r w:rsidRPr="00994EFA">
              <w:rPr>
                <w:spacing w:val="2"/>
                <w:w w:val="90"/>
              </w:rPr>
              <w:t>а</w:t>
            </w:r>
            <w:r w:rsidRPr="00994EFA">
              <w:rPr>
                <w:spacing w:val="-2"/>
                <w:w w:val="90"/>
              </w:rPr>
              <w:t>х</w:t>
            </w:r>
            <w:r w:rsidRPr="00994EFA">
              <w:rPr>
                <w:w w:val="9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23" w:right="425"/>
              <w:jc w:val="center"/>
            </w:pPr>
            <w:r w:rsidRPr="00994EFA"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23" w:right="425"/>
              <w:jc w:val="center"/>
            </w:pPr>
            <w:r w:rsidRPr="00994EFA"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right="2"/>
              <w:jc w:val="center"/>
            </w:pPr>
            <w:r w:rsidRPr="00994EFA"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right="2"/>
              <w:jc w:val="center"/>
            </w:pPr>
            <w:r w:rsidRPr="00994EFA"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23" w:right="425"/>
              <w:jc w:val="center"/>
            </w:pPr>
            <w:r w:rsidRPr="00994EFA"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23" w:right="425"/>
              <w:jc w:val="center"/>
            </w:pPr>
            <w:r w:rsidRPr="00994EFA">
              <w:rPr>
                <w:b/>
                <w:bCs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255"/>
            </w:pPr>
            <w:r w:rsidRPr="00994EFA">
              <w:rPr>
                <w:b/>
                <w:bCs/>
              </w:rPr>
              <w:t>196</w:t>
            </w:r>
          </w:p>
        </w:tc>
      </w:tr>
      <w:tr w:rsidR="004B55FE" w:rsidRPr="001F2F22" w:rsidTr="00347F19">
        <w:trPr>
          <w:trHeight w:hRule="exact" w:val="59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85"/>
              </w:rPr>
              <w:t>С</w:t>
            </w:r>
            <w:r w:rsidRPr="00994EFA">
              <w:rPr>
                <w:w w:val="85"/>
              </w:rPr>
              <w:t>амос</w:t>
            </w:r>
            <w:r w:rsidRPr="00994EFA">
              <w:rPr>
                <w:spacing w:val="-1"/>
                <w:w w:val="85"/>
              </w:rPr>
              <w:t>т</w:t>
            </w:r>
            <w:r w:rsidRPr="00994EFA">
              <w:rPr>
                <w:w w:val="85"/>
              </w:rPr>
              <w:t>о</w:t>
            </w:r>
            <w:r w:rsidRPr="00994EFA">
              <w:rPr>
                <w:spacing w:val="-1"/>
                <w:w w:val="85"/>
              </w:rPr>
              <w:t>ят</w:t>
            </w:r>
            <w:r w:rsidRPr="00994EFA">
              <w:rPr>
                <w:w w:val="85"/>
              </w:rPr>
              <w:t>е</w:t>
            </w:r>
            <w:r w:rsidRPr="00994EFA">
              <w:rPr>
                <w:spacing w:val="-1"/>
                <w:w w:val="85"/>
              </w:rPr>
              <w:t>л</w:t>
            </w:r>
            <w:r w:rsidRPr="00994EFA">
              <w:rPr>
                <w:spacing w:val="1"/>
                <w:w w:val="85"/>
              </w:rPr>
              <w:t>ь</w:t>
            </w:r>
            <w:r w:rsidRPr="00994EFA">
              <w:rPr>
                <w:spacing w:val="-1"/>
                <w:w w:val="85"/>
              </w:rPr>
              <w:t>н</w:t>
            </w:r>
            <w:r w:rsidRPr="00994EFA">
              <w:rPr>
                <w:w w:val="85"/>
              </w:rPr>
              <w:t>ая</w:t>
            </w: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1"/>
                <w:w w:val="90"/>
              </w:rPr>
              <w:t>р</w:t>
            </w:r>
            <w:r w:rsidRPr="00994EFA">
              <w:rPr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б</w:t>
            </w:r>
            <w:r w:rsidRPr="00994EFA">
              <w:rPr>
                <w:spacing w:val="1"/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т</w:t>
            </w:r>
            <w:r w:rsidRPr="00994EFA">
              <w:rPr>
                <w:w w:val="90"/>
              </w:rPr>
              <w:t>а</w:t>
            </w:r>
            <w:r w:rsidRPr="00994EFA">
              <w:rPr>
                <w:spacing w:val="-13"/>
                <w:w w:val="90"/>
              </w:rPr>
              <w:t xml:space="preserve"> </w:t>
            </w:r>
            <w:r w:rsidRPr="00994EFA">
              <w:rPr>
                <w:w w:val="90"/>
              </w:rPr>
              <w:t>(в</w:t>
            </w:r>
            <w:r w:rsidRPr="00994EFA">
              <w:rPr>
                <w:spacing w:val="-14"/>
                <w:w w:val="90"/>
              </w:rPr>
              <w:t xml:space="preserve"> </w:t>
            </w:r>
            <w:r w:rsidRPr="00994EFA">
              <w:rPr>
                <w:w w:val="90"/>
              </w:rPr>
              <w:t>часа</w:t>
            </w:r>
            <w:r w:rsidRPr="00994EFA">
              <w:rPr>
                <w:spacing w:val="-2"/>
                <w:w w:val="90"/>
              </w:rPr>
              <w:t>х</w:t>
            </w:r>
            <w:r w:rsidRPr="00994EFA">
              <w:rPr>
                <w:w w:val="9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23" w:right="425"/>
              <w:jc w:val="center"/>
            </w:pPr>
            <w:r w:rsidRPr="00994EFA">
              <w:rPr>
                <w:b/>
                <w:bCs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23" w:right="425"/>
              <w:jc w:val="center"/>
            </w:pPr>
            <w:r w:rsidRPr="00994EFA">
              <w:rPr>
                <w:b/>
                <w:bCs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378"/>
            </w:pPr>
            <w:r w:rsidRPr="00994EFA">
              <w:rPr>
                <w:b/>
                <w:bCs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359"/>
            </w:pPr>
            <w:r w:rsidRPr="00994EFA"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354"/>
            </w:pPr>
            <w:r w:rsidRPr="00994EFA"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354"/>
            </w:pPr>
            <w:r w:rsidRPr="00994EFA">
              <w:rPr>
                <w:b/>
                <w:bCs/>
              </w:rPr>
              <w:t>16,5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right="2"/>
              <w:jc w:val="center"/>
            </w:pPr>
            <w:r w:rsidRPr="00994EFA">
              <w:rPr>
                <w:b/>
                <w:bCs/>
              </w:rPr>
              <w:t>98</w:t>
            </w:r>
          </w:p>
        </w:tc>
      </w:tr>
      <w:tr w:rsidR="004B55FE" w:rsidRPr="001F2F22" w:rsidTr="00347F19">
        <w:trPr>
          <w:trHeight w:hRule="exact" w:val="70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Ма</w:t>
            </w:r>
            <w:r w:rsidRPr="00994EFA">
              <w:rPr>
                <w:spacing w:val="-1"/>
                <w:w w:val="90"/>
              </w:rPr>
              <w:t>к</w:t>
            </w:r>
            <w:r w:rsidRPr="00994EFA">
              <w:rPr>
                <w:w w:val="90"/>
              </w:rPr>
              <w:t>с</w:t>
            </w: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w w:val="90"/>
              </w:rPr>
              <w:t>а</w:t>
            </w:r>
            <w:r w:rsidRPr="00994EFA">
              <w:rPr>
                <w:spacing w:val="-2"/>
                <w:w w:val="90"/>
              </w:rPr>
              <w:t>л</w:t>
            </w:r>
            <w:r w:rsidRPr="00994EFA">
              <w:rPr>
                <w:spacing w:val="2"/>
                <w:w w:val="90"/>
              </w:rPr>
              <w:t>ь</w:t>
            </w:r>
            <w:r w:rsidRPr="00994EFA">
              <w:rPr>
                <w:spacing w:val="-1"/>
                <w:w w:val="90"/>
              </w:rPr>
              <w:t>н</w:t>
            </w:r>
            <w:r w:rsidRPr="00994EFA">
              <w:rPr>
                <w:w w:val="90"/>
              </w:rPr>
              <w:t>ая</w:t>
            </w: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у</w:t>
            </w:r>
            <w:r w:rsidRPr="00994EFA">
              <w:rPr>
                <w:w w:val="90"/>
              </w:rPr>
              <w:t>че</w:t>
            </w:r>
            <w:r w:rsidRPr="00994EFA">
              <w:rPr>
                <w:spacing w:val="1"/>
                <w:w w:val="90"/>
              </w:rPr>
              <w:t>б</w:t>
            </w:r>
            <w:r w:rsidRPr="00994EFA">
              <w:rPr>
                <w:spacing w:val="-1"/>
                <w:w w:val="90"/>
              </w:rPr>
              <w:t>н</w:t>
            </w:r>
            <w:r w:rsidRPr="00994EFA">
              <w:rPr>
                <w:w w:val="90"/>
              </w:rPr>
              <w:t xml:space="preserve">ая  </w:t>
            </w:r>
            <w:r w:rsidRPr="00994EFA">
              <w:rPr>
                <w:spacing w:val="16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н</w:t>
            </w:r>
            <w:r w:rsidRPr="00994EFA">
              <w:rPr>
                <w:w w:val="90"/>
              </w:rPr>
              <w:t>аг</w:t>
            </w:r>
            <w:r w:rsidRPr="00994EFA">
              <w:rPr>
                <w:spacing w:val="3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у</w:t>
            </w:r>
            <w:r w:rsidRPr="00994EFA">
              <w:rPr>
                <w:w w:val="90"/>
              </w:rPr>
              <w:t>з</w:t>
            </w:r>
            <w:r w:rsidRPr="00994EFA">
              <w:rPr>
                <w:spacing w:val="-1"/>
                <w:w w:val="90"/>
              </w:rPr>
              <w:t>к</w:t>
            </w:r>
            <w:r w:rsidRPr="00994EFA">
              <w:rPr>
                <w:w w:val="90"/>
              </w:rPr>
              <w:t>а</w:t>
            </w: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(в</w:t>
            </w:r>
            <w:r w:rsidRPr="00994EFA">
              <w:rPr>
                <w:spacing w:val="-2"/>
                <w:w w:val="90"/>
              </w:rPr>
              <w:t xml:space="preserve"> </w:t>
            </w:r>
            <w:r w:rsidRPr="00994EFA">
              <w:rPr>
                <w:w w:val="90"/>
              </w:rPr>
              <w:t>часа</w:t>
            </w:r>
            <w:r w:rsidRPr="00994EFA">
              <w:rPr>
                <w:spacing w:val="-2"/>
                <w:w w:val="90"/>
              </w:rPr>
              <w:t>х</w:t>
            </w:r>
            <w:r w:rsidRPr="00994EFA">
              <w:rPr>
                <w:w w:val="9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23" w:right="425"/>
              <w:jc w:val="center"/>
            </w:pPr>
            <w:r w:rsidRPr="00994EFA">
              <w:rPr>
                <w:b/>
                <w:bCs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423" w:right="425"/>
              <w:jc w:val="center"/>
            </w:pPr>
            <w:r w:rsidRPr="00994EFA">
              <w:rPr>
                <w:b/>
                <w:bCs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378"/>
            </w:pPr>
            <w:r w:rsidRPr="00994EFA">
              <w:rPr>
                <w:b/>
                <w:bCs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359"/>
            </w:pPr>
            <w:r w:rsidRPr="00994EFA">
              <w:rPr>
                <w:b/>
                <w:bCs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354"/>
            </w:pPr>
            <w:r w:rsidRPr="00994EFA">
              <w:rPr>
                <w:b/>
                <w:bCs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354"/>
            </w:pPr>
            <w:r w:rsidRPr="00994EFA">
              <w:rPr>
                <w:b/>
                <w:bCs/>
              </w:rPr>
              <w:t>49,5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255"/>
            </w:pPr>
            <w:r w:rsidRPr="00994EFA">
              <w:rPr>
                <w:b/>
                <w:bCs/>
              </w:rPr>
              <w:t>294</w:t>
            </w:r>
          </w:p>
        </w:tc>
      </w:tr>
      <w:tr w:rsidR="004B55FE" w:rsidRPr="001F2F22" w:rsidTr="00347F19">
        <w:trPr>
          <w:trHeight w:hRule="exact" w:val="115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В</w:t>
            </w:r>
            <w:r w:rsidRPr="00994EFA">
              <w:rPr>
                <w:spacing w:val="-1"/>
                <w:w w:val="95"/>
              </w:rPr>
              <w:t>и</w:t>
            </w:r>
            <w:r w:rsidRPr="00994EFA">
              <w:rPr>
                <w:w w:val="95"/>
              </w:rPr>
              <w:t>д</w:t>
            </w:r>
          </w:p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102" w:right="322"/>
            </w:pPr>
            <w:r w:rsidRPr="00994EFA">
              <w:rPr>
                <w:spacing w:val="-1"/>
                <w:w w:val="90"/>
              </w:rPr>
              <w:t>п</w:t>
            </w:r>
            <w:r w:rsidRPr="00994EFA">
              <w:rPr>
                <w:spacing w:val="1"/>
                <w:w w:val="90"/>
              </w:rPr>
              <w:t>ром</w:t>
            </w:r>
            <w:r w:rsidRPr="00994EFA">
              <w:rPr>
                <w:w w:val="90"/>
              </w:rPr>
              <w:t>еж</w:t>
            </w:r>
            <w:r w:rsidRPr="00994EFA">
              <w:rPr>
                <w:spacing w:val="-4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т</w:t>
            </w:r>
            <w:r w:rsidRPr="00994EFA">
              <w:rPr>
                <w:spacing w:val="1"/>
                <w:w w:val="90"/>
              </w:rPr>
              <w:t>о</w:t>
            </w:r>
            <w:r w:rsidRPr="00994EFA">
              <w:rPr>
                <w:spacing w:val="2"/>
                <w:w w:val="90"/>
              </w:rPr>
              <w:t>ч</w:t>
            </w:r>
            <w:r w:rsidRPr="00994EFA">
              <w:rPr>
                <w:spacing w:val="-1"/>
                <w:w w:val="90"/>
              </w:rPr>
              <w:t>н</w:t>
            </w:r>
            <w:r w:rsidRPr="00994EFA">
              <w:rPr>
                <w:spacing w:val="1"/>
                <w:w w:val="90"/>
              </w:rPr>
              <w:t>о</w:t>
            </w:r>
            <w:r w:rsidRPr="00994EFA">
              <w:rPr>
                <w:w w:val="90"/>
              </w:rPr>
              <w:t>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тт</w:t>
            </w:r>
            <w:r w:rsidRPr="00994EFA">
              <w:rPr>
                <w:w w:val="90"/>
              </w:rPr>
              <w:t>ес</w:t>
            </w:r>
            <w:r w:rsidRPr="00994EFA">
              <w:rPr>
                <w:spacing w:val="-1"/>
                <w:w w:val="90"/>
              </w:rPr>
              <w:t>т</w:t>
            </w:r>
            <w:r w:rsidRPr="00994EFA">
              <w:rPr>
                <w:spacing w:val="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ц</w:t>
            </w:r>
            <w:r w:rsidRPr="00994EFA">
              <w:rPr>
                <w:w w:val="90"/>
              </w:rPr>
              <w:t>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47F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275"/>
            </w:pP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47F19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279"/>
            </w:pP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47F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47F19">
            <w:pPr>
              <w:pStyle w:val="TableParagraph"/>
              <w:kinsoku w:val="0"/>
              <w:overflowPunct w:val="0"/>
              <w:ind w:left="275"/>
            </w:pP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47F19"/>
        </w:tc>
      </w:tr>
    </w:tbl>
    <w:p w:rsidR="004B55FE" w:rsidRPr="00F974D4" w:rsidRDefault="004B55FE" w:rsidP="00F628EE"/>
    <w:p w:rsidR="004B55FE" w:rsidRDefault="004B55FE" w:rsidP="00F974D4">
      <w:pPr>
        <w:spacing w:line="360" w:lineRule="auto"/>
        <w:rPr>
          <w:b/>
          <w:sz w:val="28"/>
          <w:szCs w:val="28"/>
        </w:rPr>
      </w:pPr>
    </w:p>
    <w:p w:rsidR="004B55FE" w:rsidRDefault="004B55FE" w:rsidP="00F974D4">
      <w:pPr>
        <w:spacing w:line="360" w:lineRule="auto"/>
        <w:rPr>
          <w:b/>
          <w:sz w:val="28"/>
          <w:szCs w:val="28"/>
        </w:rPr>
      </w:pPr>
    </w:p>
    <w:p w:rsidR="004B55FE" w:rsidRDefault="004B55FE" w:rsidP="00F974D4">
      <w:pPr>
        <w:spacing w:line="360" w:lineRule="auto"/>
        <w:rPr>
          <w:b/>
          <w:sz w:val="28"/>
          <w:szCs w:val="28"/>
        </w:rPr>
      </w:pPr>
    </w:p>
    <w:p w:rsidR="004B55FE" w:rsidRDefault="004B55FE" w:rsidP="00F974D4">
      <w:pPr>
        <w:spacing w:line="360" w:lineRule="auto"/>
        <w:rPr>
          <w:b/>
          <w:sz w:val="28"/>
          <w:szCs w:val="28"/>
        </w:rPr>
      </w:pPr>
    </w:p>
    <w:p w:rsidR="004B55FE" w:rsidRDefault="004B55FE" w:rsidP="00F974D4">
      <w:pPr>
        <w:spacing w:line="360" w:lineRule="auto"/>
        <w:rPr>
          <w:b/>
          <w:sz w:val="28"/>
          <w:szCs w:val="28"/>
        </w:rPr>
      </w:pPr>
    </w:p>
    <w:p w:rsidR="004B55FE" w:rsidRPr="00020717" w:rsidRDefault="004B55FE" w:rsidP="00020717">
      <w:pPr>
        <w:pStyle w:val="BodyText"/>
        <w:kinsoku w:val="0"/>
        <w:overflowPunct w:val="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20717">
        <w:rPr>
          <w:rFonts w:ascii="Times New Roman" w:hAnsi="Times New Roman" w:cs="Times New Roman"/>
          <w:b/>
          <w:w w:val="105"/>
          <w:sz w:val="24"/>
          <w:szCs w:val="24"/>
        </w:rPr>
        <w:t>3.  УЧЕ</w:t>
      </w:r>
      <w:r w:rsidRPr="00020717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Б</w:t>
      </w:r>
      <w:r w:rsidRPr="00020717">
        <w:rPr>
          <w:rFonts w:ascii="Times New Roman" w:hAnsi="Times New Roman" w:cs="Times New Roman"/>
          <w:b/>
          <w:w w:val="105"/>
          <w:sz w:val="24"/>
          <w:szCs w:val="24"/>
        </w:rPr>
        <w:t>НО</w:t>
      </w:r>
      <w:r w:rsidRPr="00020717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020717">
        <w:rPr>
          <w:rFonts w:ascii="Times New Roman" w:hAnsi="Times New Roman" w:cs="Times New Roman"/>
          <w:b/>
          <w:bCs/>
          <w:w w:val="105"/>
          <w:sz w:val="24"/>
          <w:szCs w:val="24"/>
        </w:rPr>
        <w:t>–</w:t>
      </w:r>
      <w:r w:rsidRPr="00020717">
        <w:rPr>
          <w:rFonts w:ascii="Times New Roman" w:hAnsi="Times New Roman" w:cs="Times New Roman"/>
          <w:b/>
          <w:bCs/>
          <w:spacing w:val="29"/>
          <w:w w:val="105"/>
          <w:sz w:val="24"/>
          <w:szCs w:val="24"/>
        </w:rPr>
        <w:t xml:space="preserve"> </w:t>
      </w:r>
      <w:r w:rsidRPr="00020717">
        <w:rPr>
          <w:rFonts w:ascii="Times New Roman" w:hAnsi="Times New Roman" w:cs="Times New Roman"/>
          <w:b/>
          <w:w w:val="105"/>
          <w:sz w:val="24"/>
          <w:szCs w:val="24"/>
        </w:rPr>
        <w:t>ТЕ</w:t>
      </w:r>
      <w:r w:rsidRPr="00020717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02071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А</w:t>
      </w:r>
      <w:r w:rsidRPr="00020717">
        <w:rPr>
          <w:rFonts w:ascii="Times New Roman" w:hAnsi="Times New Roman" w:cs="Times New Roman"/>
          <w:b/>
          <w:w w:val="105"/>
          <w:sz w:val="24"/>
          <w:szCs w:val="24"/>
        </w:rPr>
        <w:t>ТИЧЕ</w:t>
      </w:r>
      <w:r w:rsidRPr="0002071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020717">
        <w:rPr>
          <w:rFonts w:ascii="Times New Roman" w:hAnsi="Times New Roman" w:cs="Times New Roman"/>
          <w:b/>
          <w:w w:val="105"/>
          <w:sz w:val="24"/>
          <w:szCs w:val="24"/>
        </w:rPr>
        <w:t>К</w:t>
      </w:r>
      <w:r w:rsidRPr="0002071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И</w:t>
      </w:r>
      <w:r w:rsidRPr="00020717">
        <w:rPr>
          <w:rFonts w:ascii="Times New Roman" w:hAnsi="Times New Roman" w:cs="Times New Roman"/>
          <w:b/>
          <w:w w:val="105"/>
          <w:sz w:val="24"/>
          <w:szCs w:val="24"/>
        </w:rPr>
        <w:t>Й</w:t>
      </w:r>
      <w:r w:rsidRPr="00020717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020717">
        <w:rPr>
          <w:rFonts w:ascii="Times New Roman" w:hAnsi="Times New Roman" w:cs="Times New Roman"/>
          <w:b/>
          <w:w w:val="105"/>
          <w:sz w:val="24"/>
          <w:szCs w:val="24"/>
        </w:rPr>
        <w:t>П</w:t>
      </w:r>
      <w:r w:rsidRPr="00020717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Л</w:t>
      </w:r>
      <w:r w:rsidRPr="00020717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А</w:t>
      </w:r>
      <w:r w:rsidRPr="00020717">
        <w:rPr>
          <w:rFonts w:ascii="Times New Roman" w:hAnsi="Times New Roman" w:cs="Times New Roman"/>
          <w:b/>
          <w:w w:val="105"/>
          <w:sz w:val="24"/>
          <w:szCs w:val="24"/>
        </w:rPr>
        <w:t>Н</w:t>
      </w:r>
    </w:p>
    <w:p w:rsidR="004B55FE" w:rsidRDefault="004B55FE" w:rsidP="00F938DC">
      <w:pPr>
        <w:pStyle w:val="BodyText"/>
        <w:kinsoku w:val="0"/>
        <w:overflowPunct w:val="0"/>
        <w:ind w:left="3426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pPr w:leftFromText="180" w:rightFromText="180" w:vertAnchor="text" w:horzAnchor="margin" w:tblpXSpec="center" w:tblpY="408"/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2268"/>
        <w:gridCol w:w="1134"/>
        <w:gridCol w:w="1985"/>
        <w:gridCol w:w="1843"/>
        <w:gridCol w:w="1134"/>
      </w:tblGrid>
      <w:tr w:rsidR="004B55FE" w:rsidRPr="001F2F22" w:rsidTr="00020717">
        <w:trPr>
          <w:trHeight w:hRule="exact" w:val="288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right="1"/>
              <w:jc w:val="center"/>
            </w:pPr>
            <w:r w:rsidRPr="00994EFA">
              <w:rPr>
                <w:w w:val="9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385"/>
            </w:pPr>
            <w:r w:rsidRPr="00994EFA">
              <w:rPr>
                <w:spacing w:val="-1"/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426"/>
            </w:pP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spacing w:val="1"/>
                <w:w w:val="85"/>
              </w:rPr>
              <w:t>з</w:t>
            </w:r>
            <w:r w:rsidRPr="00994EFA">
              <w:rPr>
                <w:w w:val="85"/>
              </w:rPr>
              <w:t>д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w w:val="85"/>
              </w:rPr>
              <w:t>л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,</w:t>
            </w:r>
            <w:r w:rsidRPr="00994EFA">
              <w:rPr>
                <w:spacing w:val="33"/>
                <w:w w:val="85"/>
              </w:rPr>
              <w:t xml:space="preserve"> </w:t>
            </w:r>
            <w:r w:rsidRPr="00994EFA">
              <w:rPr>
                <w:w w:val="85"/>
              </w:rPr>
              <w:t>т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spacing w:val="-1"/>
                <w:w w:val="85"/>
              </w:rPr>
              <w:t>м</w:t>
            </w:r>
            <w:r w:rsidRPr="00994EFA">
              <w:rPr>
                <w:w w:val="85"/>
              </w:rPr>
              <w:t>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right="2"/>
              <w:jc w:val="center"/>
            </w:pP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д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33" w:right="136"/>
              <w:jc w:val="center"/>
            </w:pP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ч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w w:val="90"/>
              </w:rPr>
              <w:t>бн</w:t>
            </w:r>
            <w:r w:rsidRPr="00994EFA">
              <w:rPr>
                <w:w w:val="96"/>
              </w:rPr>
              <w:t xml:space="preserve"> </w:t>
            </w:r>
            <w:r w:rsidRPr="00994EFA">
              <w:rPr>
                <w:w w:val="90"/>
              </w:rPr>
              <w:t>ого</w:t>
            </w:r>
            <w:r w:rsidRPr="00994EFA">
              <w:rPr>
                <w:w w:val="89"/>
              </w:rPr>
              <w:t xml:space="preserve"> 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т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467"/>
            </w:pPr>
            <w:r w:rsidRPr="00994EFA">
              <w:rPr>
                <w:spacing w:val="-1"/>
                <w:w w:val="90"/>
              </w:rPr>
              <w:t>О</w:t>
            </w:r>
            <w:r w:rsidRPr="00994EFA">
              <w:rPr>
                <w:w w:val="90"/>
              </w:rPr>
              <w:t>бщий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w w:val="90"/>
              </w:rPr>
              <w:t>объ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м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вр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spacing w:val="-10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с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х</w:t>
            </w:r>
          </w:p>
        </w:tc>
      </w:tr>
      <w:tr w:rsidR="004B55FE" w:rsidRPr="001F2F22" w:rsidTr="00020717">
        <w:trPr>
          <w:trHeight w:hRule="exact" w:val="111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467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467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46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right="2"/>
              <w:jc w:val="center"/>
            </w:pPr>
            <w:r w:rsidRPr="00994EFA">
              <w:rPr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right="1"/>
              <w:jc w:val="center"/>
            </w:pP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ч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w w:val="90"/>
              </w:rPr>
              <w:t>бн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spacing w:val="15"/>
                <w:w w:val="90"/>
              </w:rPr>
              <w:t xml:space="preserve"> 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г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jc w:val="center"/>
            </w:pPr>
            <w:r w:rsidRPr="00994EFA">
              <w:rPr>
                <w:w w:val="85"/>
              </w:rPr>
              <w:t>С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spacing w:val="-1"/>
                <w:w w:val="85"/>
              </w:rPr>
              <w:t>м</w:t>
            </w:r>
            <w:r w:rsidRPr="00994EFA">
              <w:rPr>
                <w:w w:val="85"/>
              </w:rPr>
              <w:t>о</w:t>
            </w:r>
            <w:r w:rsidRPr="00994EFA">
              <w:rPr>
                <w:spacing w:val="-1"/>
                <w:w w:val="85"/>
              </w:rPr>
              <w:t>с</w:t>
            </w:r>
            <w:r w:rsidRPr="00994EFA">
              <w:rPr>
                <w:w w:val="85"/>
              </w:rPr>
              <w:t>то</w:t>
            </w:r>
            <w:r w:rsidRPr="00994EFA">
              <w:rPr>
                <w:spacing w:val="-1"/>
                <w:w w:val="85"/>
              </w:rPr>
              <w:t>я</w:t>
            </w:r>
            <w:r w:rsidRPr="00994EFA">
              <w:rPr>
                <w:w w:val="85"/>
              </w:rPr>
              <w:t>т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w w:val="85"/>
              </w:rPr>
              <w:t>льн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я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right="1"/>
              <w:jc w:val="center"/>
            </w:pP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right="1"/>
              <w:jc w:val="center"/>
            </w:pPr>
            <w:r w:rsidRPr="00994EFA">
              <w:rPr>
                <w:w w:val="95"/>
              </w:rPr>
              <w:t>А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д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то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е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jc w:val="center"/>
            </w:pP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тия</w:t>
            </w:r>
          </w:p>
        </w:tc>
      </w:tr>
      <w:tr w:rsidR="004B55FE" w:rsidRPr="001F2F22" w:rsidTr="00020717">
        <w:trPr>
          <w:trHeight w:hRule="exact" w:val="28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070BD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070BD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070BD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08" w:right="908"/>
              <w:jc w:val="center"/>
            </w:pPr>
            <w:r w:rsidRPr="00994EFA">
              <w:rPr>
                <w:b/>
                <w:bCs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08" w:right="908"/>
              <w:jc w:val="center"/>
            </w:pPr>
            <w:r w:rsidRPr="00994EFA">
              <w:rPr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jc w:val="center"/>
            </w:pPr>
            <w:r w:rsidRPr="00994EFA">
              <w:rPr>
                <w:b/>
                <w:bCs/>
              </w:rPr>
              <w:t>64</w:t>
            </w:r>
          </w:p>
        </w:tc>
      </w:tr>
      <w:tr w:rsidR="004B55FE" w:rsidRPr="001F2F22" w:rsidTr="00020717">
        <w:trPr>
          <w:trHeight w:hRule="exact" w:val="565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right="1"/>
              <w:jc w:val="center"/>
            </w:pPr>
            <w:r w:rsidRPr="00994EFA">
              <w:rPr>
                <w:b/>
                <w:bCs/>
                <w:w w:val="105"/>
              </w:rPr>
              <w:t>1</w:t>
            </w:r>
            <w:r w:rsidRPr="00994EFA">
              <w:rPr>
                <w:b/>
                <w:bCs/>
                <w:spacing w:val="-12"/>
                <w:w w:val="105"/>
              </w:rPr>
              <w:t xml:space="preserve"> </w:t>
            </w:r>
            <w:r w:rsidRPr="00994EFA">
              <w:rPr>
                <w:w w:val="105"/>
              </w:rPr>
              <w:t>ГОД</w:t>
            </w:r>
            <w:r w:rsidRPr="00994EFA">
              <w:rPr>
                <w:spacing w:val="-19"/>
                <w:w w:val="105"/>
              </w:rPr>
              <w:t xml:space="preserve"> </w:t>
            </w:r>
            <w:r w:rsidRPr="00994EFA">
              <w:rPr>
                <w:spacing w:val="-3"/>
                <w:w w:val="105"/>
              </w:rPr>
              <w:t>О</w:t>
            </w:r>
            <w:r w:rsidRPr="00994EFA">
              <w:rPr>
                <w:spacing w:val="2"/>
                <w:w w:val="105"/>
              </w:rPr>
              <w:t>Б</w:t>
            </w:r>
            <w:r w:rsidRPr="00994EFA">
              <w:rPr>
                <w:spacing w:val="-1"/>
                <w:w w:val="105"/>
              </w:rPr>
              <w:t>УЧ</w:t>
            </w:r>
            <w:r w:rsidRPr="00994EFA">
              <w:rPr>
                <w:w w:val="105"/>
              </w:rPr>
              <w:t>ЕНИЯ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right="2"/>
              <w:jc w:val="center"/>
            </w:pPr>
            <w:r w:rsidRPr="00994EFA">
              <w:rPr>
                <w:b/>
                <w:bCs/>
              </w:rPr>
              <w:t>1</w:t>
            </w:r>
            <w:r w:rsidRPr="00994EFA">
              <w:rPr>
                <w:b/>
                <w:bCs/>
                <w:spacing w:val="-24"/>
              </w:rPr>
              <w:t xml:space="preserve"> </w:t>
            </w:r>
            <w:r w:rsidRPr="00994EFA">
              <w:t>ра</w:t>
            </w:r>
            <w:r w:rsidRPr="00994EFA">
              <w:rPr>
                <w:spacing w:val="-2"/>
              </w:rPr>
              <w:t>з</w:t>
            </w:r>
            <w:r w:rsidRPr="00994EFA">
              <w:rPr>
                <w:spacing w:val="1"/>
              </w:rPr>
              <w:t>д</w:t>
            </w:r>
            <w:r w:rsidRPr="00994EFA">
              <w:rPr>
                <w:spacing w:val="-2"/>
              </w:rPr>
              <w:t>е</w:t>
            </w:r>
            <w:r w:rsidRPr="00994EFA">
              <w:t>л</w:t>
            </w:r>
            <w:r w:rsidRPr="00994EFA">
              <w:rPr>
                <w:spacing w:val="-30"/>
              </w:rPr>
              <w:t xml:space="preserve"> </w:t>
            </w:r>
            <w:r w:rsidRPr="00994EFA">
              <w:rPr>
                <w:b/>
                <w:bCs/>
              </w:rPr>
              <w:t>«</w:t>
            </w:r>
            <w:r w:rsidRPr="00994EFA">
              <w:rPr>
                <w:spacing w:val="-1"/>
              </w:rPr>
              <w:t>М</w:t>
            </w:r>
            <w:r w:rsidRPr="00994EFA">
              <w:t>а</w:t>
            </w:r>
            <w:r w:rsidRPr="00994EFA">
              <w:rPr>
                <w:spacing w:val="1"/>
              </w:rPr>
              <w:t>т</w:t>
            </w:r>
            <w:r w:rsidRPr="00994EFA">
              <w:rPr>
                <w:spacing w:val="-2"/>
              </w:rPr>
              <w:t>е</w:t>
            </w:r>
            <w:r w:rsidRPr="00994EFA">
              <w:t>риа</w:t>
            </w:r>
            <w:r w:rsidRPr="00994EFA">
              <w:rPr>
                <w:spacing w:val="-2"/>
              </w:rPr>
              <w:t>л</w:t>
            </w:r>
            <w:r w:rsidRPr="00994EFA">
              <w:t>ы</w:t>
            </w:r>
            <w:r w:rsidRPr="00994EFA">
              <w:rPr>
                <w:spacing w:val="-31"/>
              </w:rPr>
              <w:t xml:space="preserve"> </w:t>
            </w:r>
            <w:r w:rsidRPr="00994EFA">
              <w:t>и</w:t>
            </w:r>
            <w:r w:rsidRPr="00994EFA">
              <w:rPr>
                <w:spacing w:val="-30"/>
              </w:rPr>
              <w:t xml:space="preserve"> </w:t>
            </w:r>
            <w:r w:rsidRPr="00994EFA">
              <w:t>ин</w:t>
            </w:r>
            <w:r w:rsidRPr="00994EFA">
              <w:rPr>
                <w:spacing w:val="-5"/>
              </w:rPr>
              <w:t>с</w:t>
            </w:r>
            <w:r w:rsidRPr="00994EFA">
              <w:rPr>
                <w:spacing w:val="1"/>
              </w:rPr>
              <w:t>т</w:t>
            </w:r>
            <w:r w:rsidRPr="00994EFA">
              <w:t>ру</w:t>
            </w:r>
            <w:r w:rsidRPr="00994EFA">
              <w:rPr>
                <w:spacing w:val="-1"/>
              </w:rPr>
              <w:t>м</w:t>
            </w:r>
            <w:r w:rsidRPr="00994EFA">
              <w:rPr>
                <w:spacing w:val="-2"/>
              </w:rPr>
              <w:t>ен</w:t>
            </w:r>
            <w:r w:rsidRPr="00994EFA">
              <w:rPr>
                <w:spacing w:val="1"/>
              </w:rPr>
              <w:t>т</w:t>
            </w:r>
            <w:r w:rsidRPr="00994EFA">
              <w:t>ы</w:t>
            </w:r>
            <w:r w:rsidRPr="00994EFA">
              <w:rPr>
                <w:b/>
                <w:bCs/>
              </w:rPr>
              <w:t>»</w:t>
            </w:r>
          </w:p>
        </w:tc>
      </w:tr>
      <w:tr w:rsidR="004B55FE" w:rsidRPr="001F2F22" w:rsidTr="00020717">
        <w:trPr>
          <w:trHeight w:hRule="exact" w:val="195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5"/>
              </w:rPr>
              <w:t>Вв</w:t>
            </w:r>
            <w:r w:rsidRPr="00994EFA">
              <w:rPr>
                <w:w w:val="95"/>
              </w:rPr>
              <w:t>од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й</w:t>
            </w:r>
            <w:r w:rsidRPr="00994EFA">
              <w:rPr>
                <w:spacing w:val="-15"/>
                <w:w w:val="95"/>
              </w:rPr>
              <w:t xml:space="preserve"> 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ок.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 w:right="573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нты</w:t>
            </w:r>
            <w:r w:rsidRPr="00994EFA">
              <w:rPr>
                <w:spacing w:val="51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Фи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spacing w:val="46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3"/>
                <w:w w:val="90"/>
              </w:rPr>
              <w:t>м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св</w:t>
            </w:r>
            <w:r w:rsidRPr="00994EFA">
              <w:rPr>
                <w:w w:val="90"/>
              </w:rPr>
              <w:t>ой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а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278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 w:right="89"/>
            </w:pP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ной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>ии</w:t>
            </w:r>
            <w:r w:rsidRPr="00994EFA">
              <w:rPr>
                <w:spacing w:val="58"/>
                <w:w w:val="90"/>
              </w:rPr>
              <w:t xml:space="preserve"> 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з</w:t>
            </w:r>
            <w:r w:rsidRPr="00994EFA">
              <w:rPr>
                <w:w w:val="86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х эл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нтов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20"/>
                <w:w w:val="90"/>
              </w:rPr>
              <w:t xml:space="preserve"> </w:t>
            </w:r>
            <w:r w:rsidRPr="00994EFA">
              <w:rPr>
                <w:w w:val="90"/>
              </w:rPr>
              <w:t>ш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бло</w:t>
            </w:r>
            <w:r w:rsidRPr="00994EFA">
              <w:rPr>
                <w:spacing w:val="2"/>
                <w:w w:val="90"/>
              </w:rPr>
              <w:t>н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>: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 w:right="511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2"/>
                <w:w w:val="95"/>
              </w:rPr>
              <w:t>н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w w:val="95"/>
              </w:rPr>
              <w:t>огод</w:t>
            </w:r>
            <w:r w:rsidRPr="00994EFA">
              <w:rPr>
                <w:spacing w:val="1"/>
                <w:w w:val="95"/>
              </w:rPr>
              <w:t>ни</w:t>
            </w:r>
            <w:r w:rsidRPr="00994EFA">
              <w:rPr>
                <w:w w:val="95"/>
              </w:rPr>
              <w:t xml:space="preserve">й 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4"/>
                <w:w w:val="95"/>
              </w:rPr>
              <w:t>к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  <w:r w:rsidRPr="00994EFA">
              <w:rPr>
                <w:spacing w:val="8"/>
                <w:w w:val="95"/>
              </w:rPr>
              <w:t xml:space="preserve"> </w:t>
            </w:r>
            <w:r w:rsidRPr="00994EFA">
              <w:rPr>
                <w:spacing w:val="-8"/>
                <w:w w:val="95"/>
              </w:rPr>
              <w:t>«</w:t>
            </w:r>
            <w:r w:rsidRPr="00994EFA">
              <w:rPr>
                <w:w w:val="95"/>
              </w:rPr>
              <w:t>колп</w:t>
            </w:r>
            <w:r w:rsidRPr="00994EFA">
              <w:rPr>
                <w:spacing w:val="-2"/>
                <w:w w:val="95"/>
              </w:rPr>
              <w:t>а</w:t>
            </w:r>
            <w:r w:rsidRPr="00994EFA">
              <w:rPr>
                <w:w w:val="95"/>
              </w:rPr>
              <w:t>к</w:t>
            </w:r>
            <w:r w:rsidRPr="00994EFA">
              <w:rPr>
                <w:w w:val="110"/>
              </w:rPr>
              <w:t xml:space="preserve"> 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w w:val="95"/>
              </w:rPr>
              <w:t>олш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б</w:t>
            </w:r>
            <w:r w:rsidRPr="00994EFA">
              <w:rPr>
                <w:spacing w:val="1"/>
                <w:w w:val="95"/>
              </w:rPr>
              <w:t>ни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1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тилино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ик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F974D4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F974D4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67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 w:right="95"/>
            </w:pP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>ии</w:t>
            </w:r>
            <w:r w:rsidRPr="00994EFA">
              <w:rPr>
                <w:spacing w:val="58"/>
                <w:w w:val="90"/>
              </w:rPr>
              <w:t xml:space="preserve"> 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з</w:t>
            </w:r>
            <w:r w:rsidRPr="00994EFA">
              <w:rPr>
                <w:w w:val="86"/>
              </w:rPr>
              <w:t xml:space="preserve"> 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плющ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нн</w:t>
            </w:r>
            <w:r w:rsidRPr="00994EFA">
              <w:rPr>
                <w:spacing w:val="-3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ш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ико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: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2"/>
                <w:w w:val="95"/>
              </w:rPr>
              <w:t>б</w:t>
            </w:r>
            <w:r w:rsidRPr="00994EFA">
              <w:rPr>
                <w:spacing w:val="-2"/>
                <w:w w:val="95"/>
              </w:rPr>
              <w:t>а</w:t>
            </w:r>
            <w:r w:rsidRPr="00994EFA">
              <w:rPr>
                <w:w w:val="95"/>
              </w:rPr>
              <w:t>бо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5"/>
                <w:w w:val="95"/>
              </w:rPr>
              <w:t>и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2"/>
                <w:w w:val="95"/>
              </w:rPr>
              <w:t>р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бк</w:t>
            </w:r>
            <w:r w:rsidRPr="00994EFA">
              <w:rPr>
                <w:spacing w:val="3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95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 w:right="95"/>
            </w:pPr>
            <w:r w:rsidRPr="00994EFA">
              <w:rPr>
                <w:w w:val="95"/>
              </w:rPr>
              <w:t>пло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w w:val="95"/>
              </w:rPr>
              <w:t>кой ко</w:t>
            </w:r>
            <w:r w:rsidRPr="00994EFA">
              <w:rPr>
                <w:spacing w:val="-2"/>
                <w:w w:val="95"/>
              </w:rPr>
              <w:t>м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-3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3"/>
                <w:w w:val="95"/>
              </w:rPr>
              <w:t>ц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24"/>
                <w:w w:val="95"/>
              </w:rPr>
              <w:t xml:space="preserve"> </w:t>
            </w:r>
            <w:r w:rsidRPr="00994EFA">
              <w:rPr>
                <w:spacing w:val="-2"/>
                <w:w w:val="95"/>
              </w:rPr>
              <w:t>и</w:t>
            </w:r>
            <w:r w:rsidRPr="00994EFA">
              <w:rPr>
                <w:w w:val="95"/>
              </w:rPr>
              <w:t>з</w:t>
            </w:r>
            <w:r w:rsidRPr="00994EFA">
              <w:rPr>
                <w:w w:val="86"/>
              </w:rPr>
              <w:t xml:space="preserve"> </w:t>
            </w: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spacing w:val="1"/>
                <w:w w:val="95"/>
              </w:rPr>
              <w:t>г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т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ко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w w:val="95"/>
              </w:rPr>
              <w:t>: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б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ш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4"/>
                <w:w w:val="90"/>
              </w:rPr>
              <w:t>к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4"/>
                <w:w w:val="90"/>
              </w:rPr>
              <w:t>о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  <w:r w:rsidRPr="00994EFA">
              <w:rPr>
                <w:spacing w:val="35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5"/>
                <w:w w:val="90"/>
              </w:rPr>
              <w:t>б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ц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то</w:t>
            </w:r>
            <w:r w:rsidRPr="00994EFA">
              <w:rPr>
                <w:spacing w:val="4"/>
                <w:w w:val="90"/>
              </w:rPr>
              <w:t>в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95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Пр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spacing w:val="4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 w:right="894"/>
            </w:pP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>ии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кол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эл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ция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ча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spacing w:val="4"/>
                <w:w w:val="95"/>
              </w:rPr>
              <w:t>ы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  <w:r w:rsidRPr="00994EFA">
              <w:rPr>
                <w:spacing w:val="-5"/>
                <w:w w:val="95"/>
              </w:rPr>
              <w:t xml:space="preserve"> </w:t>
            </w:r>
            <w:r w:rsidRPr="00994EFA">
              <w:rPr>
                <w:spacing w:val="-8"/>
                <w:w w:val="95"/>
              </w:rPr>
              <w:t>«</w:t>
            </w:r>
            <w:r w:rsidRPr="00994EFA">
              <w:rPr>
                <w:spacing w:val="2"/>
                <w:w w:val="95"/>
              </w:rPr>
              <w:t>д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м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4"/>
                <w:w w:val="95"/>
              </w:rPr>
              <w:t>к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ма</w:t>
            </w:r>
            <w:r w:rsidRPr="00994EFA">
              <w:rPr>
                <w:w w:val="95"/>
              </w:rPr>
              <w:t>ш</w:t>
            </w:r>
            <w:r w:rsidRPr="00994EFA">
              <w:rPr>
                <w:spacing w:val="1"/>
                <w:w w:val="95"/>
              </w:rPr>
              <w:t>ин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3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88"/>
        </w:trPr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3210"/>
            </w:pPr>
            <w:r w:rsidRPr="00994EFA">
              <w:rPr>
                <w:b/>
                <w:bCs/>
                <w:w w:val="95"/>
              </w:rPr>
              <w:t>2</w:t>
            </w:r>
            <w:r w:rsidRPr="00994EFA">
              <w:rPr>
                <w:b/>
                <w:bCs/>
                <w:spacing w:val="30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24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П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spacing w:val="-2"/>
                <w:w w:val="95"/>
              </w:rPr>
              <w:t>и</w:t>
            </w:r>
            <w:r w:rsidRPr="00994EFA">
              <w:rPr>
                <w:w w:val="95"/>
              </w:rPr>
              <w:t>н</w:t>
            </w:r>
            <w:r w:rsidRPr="00994EFA">
              <w:rPr>
                <w:spacing w:val="-4"/>
                <w:w w:val="95"/>
              </w:rPr>
              <w:t>о</w:t>
            </w:r>
            <w:r w:rsidRPr="00994EFA">
              <w:rPr>
                <w:w w:val="95"/>
              </w:rPr>
              <w:t>вая</w:t>
            </w:r>
            <w:r w:rsidRPr="00994EFA">
              <w:rPr>
                <w:spacing w:val="27"/>
                <w:w w:val="95"/>
              </w:rPr>
              <w:t xml:space="preserve"> </w:t>
            </w:r>
            <w:r w:rsidRPr="00994EFA">
              <w:rPr>
                <w:spacing w:val="-4"/>
                <w:w w:val="95"/>
              </w:rPr>
              <w:t>ж</w:t>
            </w:r>
            <w:r w:rsidRPr="00994EFA">
              <w:rPr>
                <w:w w:val="95"/>
              </w:rPr>
              <w:t>ивопи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w w:val="95"/>
              </w:rPr>
              <w:t>ь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112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Лок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й</w:t>
            </w:r>
            <w:r w:rsidRPr="00994EFA">
              <w:rPr>
                <w:spacing w:val="17"/>
                <w:w w:val="90"/>
              </w:rPr>
              <w:t xml:space="preserve"> </w:t>
            </w:r>
            <w:r w:rsidRPr="00994EFA">
              <w:rPr>
                <w:w w:val="90"/>
              </w:rPr>
              <w:t>ц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21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02" w:right="631"/>
            </w:pP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го</w:t>
            </w:r>
            <w:r w:rsidRPr="00994EFA">
              <w:rPr>
                <w:spacing w:val="44"/>
                <w:w w:val="90"/>
              </w:rPr>
              <w:t xml:space="preserve"> </w:t>
            </w:r>
            <w:r w:rsidRPr="00994EFA">
              <w:rPr>
                <w:w w:val="90"/>
              </w:rPr>
              <w:t>отт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нки.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П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отт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нков</w:t>
            </w:r>
            <w:r w:rsidRPr="00994EFA">
              <w:rPr>
                <w:spacing w:val="1"/>
                <w:w w:val="90"/>
              </w:rPr>
              <w:t xml:space="preserve"> </w:t>
            </w:r>
            <w:r w:rsidRPr="00994EFA">
              <w:rPr>
                <w:w w:val="90"/>
              </w:rPr>
              <w:t>ц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070BDF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</w:tbl>
    <w:p w:rsidR="004B55FE" w:rsidRPr="001F2F22" w:rsidRDefault="004B55FE" w:rsidP="00F938DC">
      <w:pPr>
        <w:kinsoku w:val="0"/>
        <w:overflowPunct w:val="0"/>
      </w:pPr>
    </w:p>
    <w:p w:rsidR="004B55FE" w:rsidRPr="001F2F22" w:rsidRDefault="004B55FE" w:rsidP="00F06782">
      <w:pPr>
        <w:kinsoku w:val="0"/>
        <w:overflowPunct w:val="0"/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2282"/>
        <w:gridCol w:w="879"/>
        <w:gridCol w:w="177"/>
        <w:gridCol w:w="1930"/>
        <w:gridCol w:w="1897"/>
        <w:gridCol w:w="210"/>
        <w:gridCol w:w="1066"/>
      </w:tblGrid>
      <w:tr w:rsidR="004B55FE" w:rsidRPr="001F2F22" w:rsidTr="00020717">
        <w:trPr>
          <w:trHeight w:hRule="exact" w:val="166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по</w:t>
            </w:r>
            <w:r w:rsidRPr="00994EFA">
              <w:rPr>
                <w:spacing w:val="-1"/>
                <w:w w:val="90"/>
              </w:rPr>
              <w:t>ср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ом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65"/>
            </w:pPr>
            <w:r w:rsidRPr="00994EFA">
              <w:rPr>
                <w:spacing w:val="-1"/>
                <w:w w:val="90"/>
              </w:rPr>
              <w:t>см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ши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w w:val="85"/>
              </w:rPr>
              <w:t>пл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spacing w:val="-1"/>
                <w:w w:val="85"/>
              </w:rPr>
              <w:t>с</w:t>
            </w:r>
            <w:r w:rsidRPr="00994EFA">
              <w:rPr>
                <w:w w:val="85"/>
              </w:rPr>
              <w:t>тил</w:t>
            </w:r>
            <w:r w:rsidRPr="00994EFA">
              <w:rPr>
                <w:spacing w:val="-2"/>
                <w:w w:val="85"/>
              </w:rPr>
              <w:t>и</w:t>
            </w:r>
            <w:r w:rsidRPr="00994EFA">
              <w:rPr>
                <w:w w:val="85"/>
              </w:rPr>
              <w:t xml:space="preserve">на </w:t>
            </w:r>
            <w:r w:rsidRPr="00994EFA">
              <w:rPr>
                <w:spacing w:val="8"/>
                <w:w w:val="85"/>
              </w:rPr>
              <w:t xml:space="preserve"> </w:t>
            </w:r>
            <w:r w:rsidRPr="00994EFA">
              <w:rPr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бота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19"/>
                <w:w w:val="90"/>
              </w:rPr>
              <w:t xml:space="preserve"> </w:t>
            </w:r>
            <w:r w:rsidRPr="00994EFA">
              <w:rPr>
                <w:w w:val="90"/>
              </w:rPr>
              <w:t>ш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бло</w:t>
            </w:r>
            <w:r w:rsidRPr="00994EFA">
              <w:rPr>
                <w:spacing w:val="2"/>
                <w:w w:val="90"/>
              </w:rPr>
              <w:t>н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Ос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нние</w:t>
            </w:r>
            <w:r w:rsidRPr="00994EFA">
              <w:rPr>
                <w:spacing w:val="-5"/>
                <w:w w:val="90"/>
              </w:rPr>
              <w:t xml:space="preserve"> </w:t>
            </w:r>
            <w:r w:rsidRPr="00994EFA">
              <w:rPr>
                <w:w w:val="90"/>
              </w:rPr>
              <w:t>ли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б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ка</w:t>
            </w:r>
            <w:r w:rsidRPr="00994EFA">
              <w:rPr>
                <w:spacing w:val="-1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</w:tr>
      <w:tr w:rsidR="004B55FE" w:rsidRPr="001F2F22" w:rsidTr="00020717">
        <w:trPr>
          <w:trHeight w:hRule="exact" w:val="194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2.2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За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т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1"/>
                <w:w w:val="95"/>
              </w:rPr>
              <w:t>х</w:t>
            </w:r>
            <w:r w:rsidRPr="00994EFA">
              <w:rPr>
                <w:spacing w:val="-2"/>
                <w:w w:val="95"/>
              </w:rPr>
              <w:t>н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>к</w:t>
            </w:r>
            <w:r w:rsidRPr="00994EFA">
              <w:rPr>
                <w:w w:val="95"/>
              </w:rPr>
              <w:t>и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370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тилино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опи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3"/>
                <w:w w:val="90"/>
              </w:rPr>
              <w:t>ь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 xml:space="preserve">. </w:t>
            </w:r>
            <w:r w:rsidRPr="00994EFA">
              <w:rPr>
                <w:spacing w:val="37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w w:val="90"/>
              </w:rPr>
              <w:t>ое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люби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ое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отно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3"/>
                <w:w w:val="95"/>
              </w:rPr>
              <w:t>и</w:t>
            </w:r>
            <w:r w:rsidRPr="00994EFA">
              <w:rPr>
                <w:w w:val="95"/>
              </w:rPr>
              <w:t>г</w:t>
            </w:r>
            <w:r w:rsidRPr="00994EFA">
              <w:rPr>
                <w:spacing w:val="4"/>
                <w:w w:val="95"/>
              </w:rPr>
              <w:t>р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шк</w:t>
            </w:r>
            <w:r w:rsidRPr="00994EFA">
              <w:rPr>
                <w:spacing w:val="4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94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2.3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45"/>
            </w:pP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кой</w:t>
            </w:r>
            <w:r w:rsidRPr="00994EFA">
              <w:rPr>
                <w:spacing w:val="11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боты</w:t>
            </w:r>
            <w:r w:rsidRPr="00994EFA">
              <w:rPr>
                <w:w w:val="93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spacing w:val="22"/>
                <w:w w:val="90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spacing w:val="-2"/>
                <w:w w:val="90"/>
              </w:rPr>
              <w:t>н</w:t>
            </w:r>
            <w:r w:rsidRPr="00994EFA">
              <w:rPr>
                <w:w w:val="90"/>
              </w:rPr>
              <w:t>ике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54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тилино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опи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3"/>
                <w:w w:val="90"/>
              </w:rPr>
              <w:t>ь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63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2"/>
                <w:w w:val="95"/>
              </w:rPr>
              <w:t>К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см</w:t>
            </w:r>
            <w:r w:rsidRPr="00994EFA">
              <w:rPr>
                <w:spacing w:val="2"/>
                <w:w w:val="95"/>
              </w:rPr>
              <w:t>о</w:t>
            </w:r>
            <w:r w:rsidRPr="00994EFA">
              <w:rPr>
                <w:spacing w:val="3"/>
                <w:w w:val="95"/>
              </w:rPr>
              <w:t>с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  <w:r w:rsidRPr="00994EFA">
              <w:rPr>
                <w:spacing w:val="11"/>
                <w:w w:val="95"/>
              </w:rPr>
              <w:t xml:space="preserve"> </w:t>
            </w:r>
            <w:r w:rsidRPr="00994EFA">
              <w:rPr>
                <w:spacing w:val="-8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Л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т</w:t>
            </w:r>
            <w:r w:rsidRPr="00994EFA">
              <w:rPr>
                <w:spacing w:val="1"/>
                <w:w w:val="95"/>
              </w:rPr>
              <w:t>ни</w:t>
            </w:r>
            <w:r w:rsidRPr="00994EFA">
              <w:rPr>
                <w:w w:val="95"/>
              </w:rPr>
              <w:t xml:space="preserve">й </w:t>
            </w:r>
            <w:r w:rsidRPr="00994EFA">
              <w:rPr>
                <w:spacing w:val="2"/>
                <w:w w:val="95"/>
              </w:rPr>
              <w:t>л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3"/>
                <w:w w:val="95"/>
              </w:rPr>
              <w:t>г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249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2.4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Пр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т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1"/>
                <w:w w:val="95"/>
              </w:rPr>
              <w:t>х</w:t>
            </w:r>
            <w:r w:rsidRPr="00994EFA">
              <w:rPr>
                <w:spacing w:val="-2"/>
                <w:w w:val="95"/>
              </w:rPr>
              <w:t>н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>к</w:t>
            </w:r>
            <w:r w:rsidRPr="00994EFA">
              <w:rPr>
                <w:w w:val="95"/>
              </w:rPr>
              <w:t>и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54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тилино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опи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3"/>
                <w:w w:val="90"/>
              </w:rPr>
              <w:t>ь</w:t>
            </w:r>
            <w:r w:rsidRPr="00994EFA">
              <w:rPr>
                <w:w w:val="90"/>
              </w:rPr>
              <w:t>»</w:t>
            </w:r>
            <w:r w:rsidRPr="00994EFA">
              <w:rPr>
                <w:spacing w:val="43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конк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ет</w:t>
            </w:r>
            <w:r w:rsidRPr="00994EFA">
              <w:rPr>
                <w:w w:val="90"/>
              </w:rPr>
              <w:t>ном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и.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нд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шниц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078"/>
            </w:pPr>
            <w:r w:rsidRPr="00994EFA">
              <w:rPr>
                <w:b/>
                <w:bCs/>
              </w:rPr>
              <w:t>3</w:t>
            </w:r>
            <w:r w:rsidRPr="00994EFA">
              <w:rPr>
                <w:b/>
                <w:bCs/>
                <w:spacing w:val="-32"/>
              </w:rPr>
              <w:t xml:space="preserve"> </w:t>
            </w:r>
            <w:r w:rsidRPr="00994EFA">
              <w:t>ра</w:t>
            </w:r>
            <w:r w:rsidRPr="00994EFA">
              <w:rPr>
                <w:spacing w:val="-2"/>
              </w:rPr>
              <w:t>з</w:t>
            </w:r>
            <w:r w:rsidRPr="00994EFA">
              <w:rPr>
                <w:spacing w:val="1"/>
              </w:rPr>
              <w:t>д</w:t>
            </w:r>
            <w:r w:rsidRPr="00994EFA">
              <w:rPr>
                <w:spacing w:val="-2"/>
              </w:rPr>
              <w:t>е</w:t>
            </w:r>
            <w:r w:rsidRPr="00994EFA">
              <w:t>л</w:t>
            </w:r>
            <w:r w:rsidRPr="00994EFA">
              <w:rPr>
                <w:spacing w:val="-37"/>
              </w:rPr>
              <w:t xml:space="preserve"> </w:t>
            </w:r>
            <w:r w:rsidRPr="00994EFA">
              <w:rPr>
                <w:b/>
                <w:bCs/>
              </w:rPr>
              <w:t>«</w:t>
            </w:r>
            <w:r w:rsidRPr="00994EFA">
              <w:t>П</w:t>
            </w:r>
            <w:r w:rsidRPr="00994EFA">
              <w:rPr>
                <w:spacing w:val="-2"/>
              </w:rPr>
              <w:t>л</w:t>
            </w:r>
            <w:r w:rsidRPr="00994EFA">
              <w:t>а</w:t>
            </w:r>
            <w:r w:rsidRPr="00994EFA">
              <w:rPr>
                <w:spacing w:val="-2"/>
              </w:rPr>
              <w:t>с</w:t>
            </w:r>
            <w:r w:rsidRPr="00994EFA">
              <w:rPr>
                <w:spacing w:val="1"/>
              </w:rPr>
              <w:t>т</w:t>
            </w:r>
            <w:r w:rsidRPr="00994EFA">
              <w:t>и</w:t>
            </w:r>
            <w:r w:rsidRPr="00994EFA">
              <w:rPr>
                <w:spacing w:val="-2"/>
              </w:rPr>
              <w:t>ли</w:t>
            </w:r>
            <w:r w:rsidRPr="00994EFA">
              <w:t>н</w:t>
            </w:r>
            <w:r w:rsidRPr="00994EFA">
              <w:rPr>
                <w:spacing w:val="-4"/>
              </w:rPr>
              <w:t>о</w:t>
            </w:r>
            <w:r w:rsidRPr="00994EFA">
              <w:t>вая</w:t>
            </w:r>
            <w:r w:rsidRPr="00994EFA">
              <w:rPr>
                <w:spacing w:val="-38"/>
              </w:rPr>
              <w:t xml:space="preserve"> </w:t>
            </w:r>
            <w:r w:rsidRPr="00994EFA">
              <w:t>апп</w:t>
            </w:r>
            <w:r w:rsidRPr="00994EFA">
              <w:rPr>
                <w:spacing w:val="-2"/>
              </w:rPr>
              <w:t>л</w:t>
            </w:r>
            <w:r w:rsidRPr="00994EFA">
              <w:t>ик</w:t>
            </w:r>
            <w:r w:rsidRPr="00994EFA">
              <w:rPr>
                <w:spacing w:val="-4"/>
              </w:rPr>
              <w:t>а</w:t>
            </w:r>
            <w:r w:rsidRPr="00994EFA">
              <w:t>ция</w:t>
            </w:r>
            <w:r w:rsidRPr="00994EFA">
              <w:rPr>
                <w:b/>
                <w:bCs/>
              </w:rPr>
              <w:t>»</w:t>
            </w:r>
          </w:p>
        </w:tc>
      </w:tr>
      <w:tr w:rsidR="004B55FE" w:rsidRPr="001F2F22" w:rsidTr="00020717">
        <w:trPr>
          <w:trHeight w:hRule="exact" w:val="194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3.1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3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ом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тилино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ппл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ци</w:t>
            </w:r>
            <w:r w:rsidRPr="00994EFA">
              <w:rPr>
                <w:spacing w:val="2"/>
                <w:w w:val="90"/>
              </w:rPr>
              <w:t>я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ци</w:t>
            </w:r>
            <w:r w:rsidRPr="00994EFA">
              <w:rPr>
                <w:spacing w:val="-4"/>
                <w:w w:val="90"/>
              </w:rPr>
              <w:t>я</w:t>
            </w:r>
            <w:r w:rsidRPr="00994EFA">
              <w:rPr>
                <w:w w:val="90"/>
              </w:rPr>
              <w:t>: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2"/>
                <w:w w:val="90"/>
              </w:rPr>
              <w:t>о</w:t>
            </w:r>
            <w:r w:rsidRPr="00994EFA">
              <w:rPr>
                <w:spacing w:val="3"/>
                <w:w w:val="90"/>
              </w:rPr>
              <w:t>с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дн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spacing w:val="45"/>
                <w:w w:val="90"/>
              </w:rPr>
              <w:t xml:space="preserve"> </w:t>
            </w:r>
            <w:r w:rsidRPr="00994EFA">
              <w:rPr>
                <w:w w:val="90"/>
              </w:rPr>
              <w:t>полк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w w:val="95"/>
              </w:rPr>
              <w:t>Ак</w:t>
            </w:r>
            <w:r w:rsidRPr="00994EFA">
              <w:rPr>
                <w:spacing w:val="-2"/>
                <w:w w:val="95"/>
              </w:rPr>
              <w:t>вар</w:t>
            </w:r>
            <w:r w:rsidRPr="00994EFA">
              <w:rPr>
                <w:spacing w:val="6"/>
                <w:w w:val="95"/>
              </w:rPr>
              <w:t>и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4"/>
                <w:w w:val="95"/>
              </w:rPr>
              <w:t>м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6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020717">
            <w:pPr>
              <w:pStyle w:val="TableParagraph"/>
              <w:kinsoku w:val="0"/>
              <w:overflowPunct w:val="0"/>
              <w:ind w:left="848" w:right="848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21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3.2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45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тилино</w:t>
            </w:r>
            <w:r w:rsidRPr="00994EFA">
              <w:rPr>
                <w:spacing w:val="-1"/>
                <w:w w:val="90"/>
              </w:rPr>
              <w:t>вы</w:t>
            </w:r>
            <w:r w:rsidRPr="00994EFA">
              <w:rPr>
                <w:w w:val="90"/>
              </w:rPr>
              <w:t>й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465"/>
            </w:pPr>
            <w:r w:rsidRPr="00994EFA">
              <w:rPr>
                <w:spacing w:val="-2"/>
                <w:w w:val="95"/>
              </w:rPr>
              <w:t>а</w:t>
            </w:r>
            <w:r w:rsidRPr="00994EFA">
              <w:rPr>
                <w:w w:val="95"/>
              </w:rPr>
              <w:t>лф</w:t>
            </w:r>
            <w:r w:rsidRPr="00994EFA">
              <w:rPr>
                <w:spacing w:val="-2"/>
                <w:w w:val="95"/>
              </w:rPr>
              <w:t>ав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5"/>
                <w:w w:val="95"/>
              </w:rPr>
              <w:t>т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пол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1"/>
                <w:w w:val="95"/>
              </w:rPr>
              <w:t>ни</w:t>
            </w:r>
            <w:r w:rsidRPr="00994EFA">
              <w:rPr>
                <w:w w:val="95"/>
              </w:rPr>
              <w:t>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2"/>
                <w:w w:val="95"/>
              </w:rPr>
              <w:t>л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этов</w:t>
            </w:r>
            <w:r w:rsidRPr="00994EFA">
              <w:rPr>
                <w:spacing w:val="-31"/>
                <w:w w:val="95"/>
              </w:rPr>
              <w:t xml:space="preserve"> </w:t>
            </w:r>
            <w:r w:rsidRPr="00994EFA">
              <w:rPr>
                <w:spacing w:val="5"/>
                <w:w w:val="95"/>
              </w:rPr>
              <w:t>б</w:t>
            </w:r>
            <w:r w:rsidRPr="00994EFA">
              <w:rPr>
                <w:spacing w:val="-8"/>
                <w:w w:val="95"/>
              </w:rPr>
              <w:t>у</w:t>
            </w:r>
            <w:r w:rsidRPr="00994EFA">
              <w:rPr>
                <w:w w:val="95"/>
              </w:rPr>
              <w:t>кв</w:t>
            </w:r>
            <w:r w:rsidRPr="00994EFA">
              <w:rPr>
                <w:spacing w:val="-28"/>
                <w:w w:val="95"/>
              </w:rPr>
              <w:t xml:space="preserve"> </w:t>
            </w:r>
            <w:r w:rsidRPr="00994EFA">
              <w:rPr>
                <w:w w:val="95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п</w:t>
            </w:r>
            <w:r w:rsidRPr="00994EFA">
              <w:rPr>
                <w:w w:val="90"/>
              </w:rPr>
              <w:t>лю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2"/>
                <w:w w:val="90"/>
              </w:rPr>
              <w:t>н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ым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к</w:t>
            </w:r>
            <w:r w:rsidRPr="00994EFA">
              <w:rPr>
                <w:spacing w:val="2"/>
                <w:w w:val="95"/>
              </w:rPr>
              <w:t>р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-2"/>
                <w:w w:val="95"/>
              </w:rPr>
              <w:t>ам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spacing w:val="1"/>
                <w:w w:val="95"/>
              </w:rPr>
              <w:t>г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т</w:t>
            </w:r>
            <w:r w:rsidRPr="00994EFA">
              <w:rPr>
                <w:spacing w:val="-2"/>
                <w:w w:val="95"/>
              </w:rPr>
              <w:t>ам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3"/>
                <w:w w:val="95"/>
              </w:rPr>
              <w:t xml:space="preserve"> 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 xml:space="preserve"> </w:t>
            </w:r>
            <w:r w:rsidRPr="00994EFA">
              <w:rPr>
                <w:w w:val="95"/>
              </w:rPr>
              <w:t>т.д.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66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3.3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Ис</w:t>
            </w:r>
            <w:r w:rsidRPr="00994EFA">
              <w:rPr>
                <w:w w:val="90"/>
              </w:rPr>
              <w:t>пол</w:t>
            </w:r>
            <w:r w:rsidRPr="00994EFA">
              <w:rPr>
                <w:spacing w:val="1"/>
                <w:w w:val="90"/>
              </w:rPr>
              <w:t>ьз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ппл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ц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43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оц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ыв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ния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кой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w w:val="95"/>
              </w:rPr>
              <w:t>С</w:t>
            </w:r>
            <w:r w:rsidRPr="00994EFA">
              <w:rPr>
                <w:spacing w:val="2"/>
                <w:w w:val="95"/>
              </w:rPr>
              <w:t>н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spacing w:val="1"/>
                <w:w w:val="95"/>
              </w:rPr>
              <w:t>ин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3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28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3.4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</w:tbl>
    <w:p w:rsidR="004B55FE" w:rsidRPr="001F2F22" w:rsidRDefault="004B55FE" w:rsidP="00F06782">
      <w:pPr>
        <w:kinsoku w:val="0"/>
        <w:overflowPunct w:val="0"/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2410"/>
        <w:gridCol w:w="850"/>
        <w:gridCol w:w="2127"/>
        <w:gridCol w:w="2126"/>
        <w:gridCol w:w="992"/>
      </w:tblGrid>
      <w:tr w:rsidR="004B55FE" w:rsidRPr="001F2F22" w:rsidTr="00020717"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ного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лойной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ко</w:t>
            </w:r>
            <w:r w:rsidRPr="00994EFA">
              <w:rPr>
                <w:spacing w:val="-2"/>
                <w:w w:val="95"/>
              </w:rPr>
              <w:t>м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-3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3"/>
                <w:w w:val="95"/>
              </w:rPr>
              <w:t>ц</w:t>
            </w:r>
            <w:r w:rsidRPr="00994EFA">
              <w:rPr>
                <w:spacing w:val="1"/>
                <w:w w:val="95"/>
              </w:rPr>
              <w:t>ии</w:t>
            </w:r>
            <w:r w:rsidRPr="00994EFA">
              <w:rPr>
                <w:w w:val="95"/>
              </w:rPr>
              <w:t>: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w w:val="95"/>
              </w:rPr>
              <w:t>П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4"/>
                <w:w w:val="95"/>
              </w:rPr>
              <w:t>е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spacing w:val="5"/>
                <w:w w:val="95"/>
              </w:rPr>
              <w:t>т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</w:tr>
      <w:tr w:rsidR="004B55FE" w:rsidRPr="001F2F22" w:rsidTr="00020717">
        <w:trPr>
          <w:trHeight w:hRule="exact" w:val="2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</w:tr>
      <w:tr w:rsidR="004B55FE" w:rsidRPr="001F2F22" w:rsidTr="00020717">
        <w:trPr>
          <w:trHeight w:hRule="exact" w:val="29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342"/>
            </w:pPr>
            <w:r w:rsidRPr="00994EFA">
              <w:rPr>
                <w:b/>
                <w:bCs/>
                <w:w w:val="95"/>
              </w:rPr>
              <w:t>4</w:t>
            </w:r>
            <w:r w:rsidRPr="00994EFA">
              <w:rPr>
                <w:b/>
                <w:bCs/>
                <w:spacing w:val="29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22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П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spacing w:val="-2"/>
                <w:w w:val="95"/>
              </w:rPr>
              <w:t>ес</w:t>
            </w:r>
            <w:r w:rsidRPr="00994EFA">
              <w:rPr>
                <w:w w:val="95"/>
              </w:rPr>
              <w:t>кие</w:t>
            </w:r>
            <w:r w:rsidRPr="00994EFA">
              <w:rPr>
                <w:spacing w:val="21"/>
                <w:w w:val="95"/>
              </w:rPr>
              <w:t xml:space="preserve"> </w:t>
            </w:r>
            <w:r w:rsidRPr="00994EFA">
              <w:rPr>
                <w:spacing w:val="-4"/>
                <w:w w:val="95"/>
              </w:rPr>
              <w:t>ф</w:t>
            </w:r>
            <w:r w:rsidRPr="00994EFA">
              <w:rPr>
                <w:w w:val="95"/>
              </w:rPr>
              <w:t>ак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уры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1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6"/>
            </w:pPr>
            <w:r w:rsidRPr="00994EFA">
              <w:rPr>
                <w:spacing w:val="-2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3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6" w:right="60"/>
            </w:pPr>
            <w:r w:rsidRPr="00994EFA">
              <w:rPr>
                <w:w w:val="90"/>
              </w:rPr>
              <w:t>ф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7"/>
                <w:w w:val="90"/>
              </w:rPr>
              <w:t>у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и.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Спо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обы</w:t>
            </w:r>
            <w:r w:rsidRPr="00994EFA">
              <w:rPr>
                <w:w w:val="93"/>
              </w:rPr>
              <w:t xml:space="preserve"> </w:t>
            </w:r>
            <w:r w:rsidRPr="00994EFA">
              <w:rPr>
                <w:spacing w:val="-1"/>
                <w:w w:val="90"/>
              </w:rPr>
              <w:t>вы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ли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3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spacing w:val="21"/>
                <w:w w:val="90"/>
              </w:rPr>
              <w:t xml:space="preserve"> </w:t>
            </w:r>
            <w:r w:rsidRPr="00994EFA">
              <w:rPr>
                <w:w w:val="90"/>
              </w:rPr>
              <w:t>ф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7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28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36"/>
            </w:pP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6"/>
            </w:pPr>
            <w:r w:rsidRPr="00994EFA">
              <w:rPr>
                <w:w w:val="95"/>
              </w:rPr>
              <w:t>ко</w:t>
            </w:r>
            <w:r w:rsidRPr="00994EFA">
              <w:rPr>
                <w:spacing w:val="-2"/>
                <w:w w:val="95"/>
              </w:rPr>
              <w:t>м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-3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3"/>
                <w:w w:val="95"/>
              </w:rPr>
              <w:t>ц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и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6" w:right="144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1"/>
                <w:w w:val="90"/>
              </w:rPr>
              <w:t>Л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4"/>
                <w:w w:val="90"/>
              </w:rPr>
              <w:t>к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тное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од</w:t>
            </w:r>
            <w:r w:rsidRPr="00994EFA">
              <w:rPr>
                <w:spacing w:val="-2"/>
                <w:w w:val="90"/>
              </w:rPr>
              <w:t>ея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4"/>
                <w:w w:val="90"/>
              </w:rPr>
              <w:t>о</w:t>
            </w:r>
            <w:r w:rsidRPr="00994EFA">
              <w:rPr>
                <w:w w:val="90"/>
              </w:rPr>
              <w:t>»</w:t>
            </w:r>
            <w:r w:rsidRPr="00994EFA">
              <w:rPr>
                <w:spacing w:val="-12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spacing w:val="-12"/>
                <w:w w:val="90"/>
              </w:rPr>
              <w:t xml:space="preserve"> 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 xml:space="preserve">: </w:t>
            </w:r>
            <w:r w:rsidRPr="00994EFA">
              <w:rPr>
                <w:spacing w:val="4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1"/>
                <w:w w:val="90"/>
              </w:rPr>
              <w:t>Б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5"/>
                <w:w w:val="90"/>
              </w:rPr>
              <w:t>б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шкин</w:t>
            </w:r>
            <w:r w:rsidRPr="00994EFA">
              <w:rPr>
                <w:w w:val="96"/>
              </w:rPr>
              <w:t xml:space="preserve"> </w:t>
            </w:r>
            <w:r w:rsidRPr="00994EFA">
              <w:rPr>
                <w:spacing w:val="1"/>
                <w:w w:val="90"/>
              </w:rPr>
              <w:t>с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5"/>
                <w:w w:val="90"/>
              </w:rPr>
              <w:t>д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4"/>
                <w:w w:val="90"/>
              </w:rPr>
              <w:t>к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6" w:right="60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1"/>
                <w:w w:val="90"/>
              </w:rPr>
              <w:t>Ш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йн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w w:val="85"/>
              </w:rPr>
              <w:t>ф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нт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spacing w:val="1"/>
                <w:w w:val="85"/>
              </w:rPr>
              <w:t>з</w:t>
            </w:r>
            <w:r w:rsidRPr="00994EFA">
              <w:rPr>
                <w:w w:val="85"/>
              </w:rPr>
              <w:t>и</w:t>
            </w:r>
            <w:r w:rsidRPr="00994EFA">
              <w:rPr>
                <w:spacing w:val="2"/>
                <w:w w:val="85"/>
              </w:rPr>
              <w:t>я</w:t>
            </w:r>
            <w:r w:rsidRPr="00994EFA">
              <w:rPr>
                <w:spacing w:val="-7"/>
                <w:w w:val="85"/>
              </w:rPr>
              <w:t>»</w:t>
            </w:r>
            <w:r w:rsidRPr="00994EFA">
              <w:rPr>
                <w:w w:val="85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6" w:right="197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нц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ля</w:t>
            </w:r>
            <w:r w:rsidRPr="00994EFA">
              <w:rPr>
                <w:spacing w:val="-1"/>
                <w:w w:val="90"/>
              </w:rPr>
              <w:t>рс</w:t>
            </w:r>
            <w:r w:rsidRPr="00994EFA">
              <w:rPr>
                <w:w w:val="90"/>
              </w:rPr>
              <w:t>кий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2"/>
                <w:w w:val="95"/>
              </w:rPr>
              <w:t>м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4"/>
                <w:w w:val="95"/>
              </w:rPr>
              <w:t>р</w:t>
            </w:r>
            <w:r w:rsidRPr="00994EFA">
              <w:rPr>
                <w:w w:val="95"/>
              </w:rPr>
              <w:t>»</w:t>
            </w:r>
            <w:r w:rsidRPr="00994EFA">
              <w:rPr>
                <w:spacing w:val="-17"/>
                <w:w w:val="95"/>
              </w:rPr>
              <w:t xml:space="preserve"> 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16"/>
                <w:w w:val="95"/>
              </w:rPr>
              <w:t xml:space="preserve"> </w:t>
            </w:r>
            <w:r w:rsidRPr="00994EFA">
              <w:rPr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39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4.3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/>
            </w:pPr>
            <w:r w:rsidRPr="00994EFA">
              <w:rPr>
                <w:w w:val="90"/>
              </w:rPr>
              <w:t>Со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дин</w:t>
            </w:r>
            <w:r w:rsidRPr="00994EFA">
              <w:rPr>
                <w:spacing w:val="-2"/>
                <w:w w:val="90"/>
              </w:rPr>
              <w:t>ен</w:t>
            </w:r>
            <w:r w:rsidRPr="00994EFA">
              <w:rPr>
                <w:w w:val="90"/>
              </w:rPr>
              <w:t>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 w:right="197"/>
            </w:pP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вы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ф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7"/>
                <w:w w:val="90"/>
              </w:rPr>
              <w:t>у</w:t>
            </w:r>
            <w:r w:rsidRPr="00994EFA">
              <w:rPr>
                <w:w w:val="90"/>
              </w:rPr>
              <w:t>р</w:t>
            </w:r>
            <w:r w:rsidRPr="00994EFA">
              <w:rPr>
                <w:spacing w:val="7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3"/>
                <w:w w:val="90"/>
              </w:rPr>
              <w:t>д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spacing w:val="11"/>
                <w:w w:val="90"/>
              </w:rPr>
              <w:t xml:space="preserve"> </w:t>
            </w:r>
            <w:r w:rsidRPr="00994EFA">
              <w:rPr>
                <w:w w:val="90"/>
              </w:rPr>
              <w:t>фо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spacing w:val="-1"/>
                <w:w w:val="90"/>
              </w:rPr>
              <w:t>(с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 xml:space="preserve">ки, </w:t>
            </w:r>
            <w:r w:rsidRPr="00994EFA">
              <w:rPr>
                <w:spacing w:val="27"/>
                <w:w w:val="90"/>
              </w:rPr>
              <w:t xml:space="preserve"> 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онн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лия</w:t>
            </w:r>
            <w:r w:rsidRPr="00994EFA">
              <w:rPr>
                <w:spacing w:val="-5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  <w:r w:rsidRPr="00994EFA">
              <w:rPr>
                <w:spacing w:val="-1"/>
                <w:w w:val="90"/>
              </w:rPr>
              <w:t>)</w:t>
            </w:r>
            <w:r w:rsidRPr="00994EFA">
              <w:rPr>
                <w:w w:val="90"/>
              </w:rPr>
              <w:t>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 w:right="843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е</w:t>
            </w:r>
            <w:r w:rsidRPr="00994EFA">
              <w:rPr>
                <w:spacing w:val="-25"/>
                <w:w w:val="90"/>
              </w:rPr>
              <w:t xml:space="preserve"> </w:t>
            </w:r>
            <w:r w:rsidRPr="00994EFA">
              <w:rPr>
                <w:w w:val="90"/>
              </w:rPr>
              <w:t>для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>кл</w:t>
            </w:r>
            <w:r w:rsidRPr="00994EFA">
              <w:rPr>
                <w:spacing w:val="3"/>
                <w:w w:val="90"/>
              </w:rPr>
              <w:t>ы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 w:right="487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й</w:t>
            </w:r>
            <w:r w:rsidRPr="00994EFA">
              <w:rPr>
                <w:w w:val="95"/>
              </w:rPr>
              <w:t xml:space="preserve"> ко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w w:val="95"/>
              </w:rPr>
              <w:t>тю</w:t>
            </w:r>
            <w:r w:rsidRPr="00994EFA">
              <w:rPr>
                <w:spacing w:val="4"/>
                <w:w w:val="95"/>
              </w:rPr>
              <w:t>м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 w:right="89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1"/>
                <w:w w:val="90"/>
              </w:rPr>
              <w:t>Те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1"/>
                <w:w w:val="90"/>
              </w:rPr>
              <w:t>(</w:t>
            </w:r>
            <w:r w:rsidRPr="00994EFA">
              <w:rPr>
                <w:w w:val="90"/>
              </w:rPr>
              <w:t>ци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ой)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3"/>
                <w:w w:val="90"/>
              </w:rPr>
              <w:t>с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020717">
            <w:pPr>
              <w:pStyle w:val="TableParagraph"/>
              <w:kinsoku w:val="0"/>
              <w:overflowPunct w:val="0"/>
              <w:ind w:left="848" w:right="848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25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4.4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w w:val="90"/>
              </w:rPr>
              <w:t>нт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ция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 w:right="109"/>
            </w:pP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3"/>
                <w:w w:val="90"/>
              </w:rPr>
              <w:t>д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spacing w:val="42"/>
                <w:w w:val="90"/>
              </w:rPr>
              <w:t xml:space="preserve"> </w:t>
            </w:r>
            <w:r w:rsidRPr="00994EFA">
              <w:rPr>
                <w:w w:val="90"/>
              </w:rPr>
              <w:t>ф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7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Пр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ан</w:t>
            </w:r>
            <w:r w:rsidRPr="00994EFA">
              <w:rPr>
                <w:w w:val="90"/>
              </w:rPr>
              <w:t>ий</w:t>
            </w:r>
            <w:r w:rsidRPr="00994EFA">
              <w:rPr>
                <w:spacing w:val="11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кой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>ии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З</w:t>
            </w:r>
            <w:r w:rsidRPr="00994EFA">
              <w:rPr>
                <w:w w:val="90"/>
              </w:rPr>
              <w:t>ооп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4"/>
                <w:w w:val="90"/>
              </w:rPr>
              <w:t>к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 w:right="886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2"/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шние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отн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spacing w:val="4"/>
                <w:w w:val="90"/>
              </w:rPr>
              <w:t>е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459"/>
            </w:pPr>
            <w:r w:rsidRPr="00994EFA">
              <w:rPr>
                <w:b/>
                <w:bCs/>
                <w:w w:val="95"/>
              </w:rPr>
              <w:t>5</w:t>
            </w:r>
            <w:r w:rsidRPr="00994EFA">
              <w:rPr>
                <w:b/>
                <w:bCs/>
                <w:spacing w:val="-5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-11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w w:val="95"/>
              </w:rPr>
              <w:t>уоб</w:t>
            </w:r>
            <w:r w:rsidRPr="00994EFA">
              <w:rPr>
                <w:spacing w:val="-1"/>
                <w:w w:val="95"/>
              </w:rPr>
              <w:t>ъ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-1"/>
                <w:w w:val="95"/>
              </w:rPr>
              <w:t>м</w:t>
            </w:r>
            <w:r w:rsidRPr="00994EFA">
              <w:rPr>
                <w:w w:val="95"/>
              </w:rPr>
              <w:t>ные</w:t>
            </w:r>
            <w:r w:rsidRPr="00994EFA">
              <w:rPr>
                <w:spacing w:val="-12"/>
                <w:w w:val="95"/>
              </w:rPr>
              <w:t xml:space="preserve"> 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w w:val="95"/>
              </w:rPr>
              <w:t>обра</w:t>
            </w:r>
            <w:r w:rsidRPr="00994EFA">
              <w:rPr>
                <w:spacing w:val="-2"/>
                <w:w w:val="95"/>
              </w:rPr>
              <w:t>же</w:t>
            </w:r>
            <w:r w:rsidRPr="00994EFA">
              <w:rPr>
                <w:w w:val="95"/>
              </w:rPr>
              <w:t>ни</w:t>
            </w:r>
            <w:r w:rsidRPr="00994EFA">
              <w:rPr>
                <w:spacing w:val="-1"/>
                <w:w w:val="95"/>
              </w:rPr>
              <w:t>я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19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5.1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tabs>
                <w:tab w:val="left" w:pos="2062"/>
              </w:tabs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w w:val="90"/>
              </w:rPr>
              <w:tab/>
              <w:t>с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65"/>
            </w:pPr>
            <w:r w:rsidRPr="00994EFA">
              <w:rPr>
                <w:spacing w:val="-1"/>
                <w:w w:val="90"/>
              </w:rPr>
              <w:t>вы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выс</w:t>
            </w:r>
            <w:r w:rsidRPr="00994EFA">
              <w:rPr>
                <w:w w:val="90"/>
              </w:rPr>
              <w:t>окого</w:t>
            </w:r>
            <w:r w:rsidRPr="00994EFA">
              <w:rPr>
                <w:w w:val="89"/>
              </w:rPr>
              <w:t xml:space="preserve"> 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фного</w:t>
            </w:r>
            <w:r w:rsidRPr="00994EFA">
              <w:rPr>
                <w:w w:val="89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об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ция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3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пк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 xml:space="preserve">,  </w:t>
            </w:r>
            <w:r w:rsidRPr="00994EFA">
              <w:rPr>
                <w:spacing w:val="32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С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кл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</w:tbl>
    <w:p w:rsidR="004B55FE" w:rsidRDefault="004B55FE" w:rsidP="00F938DC"/>
    <w:p w:rsidR="004B55FE" w:rsidRPr="001F2F22" w:rsidRDefault="004B55FE" w:rsidP="00F06782">
      <w:pPr>
        <w:kinsoku w:val="0"/>
        <w:overflowPunct w:val="0"/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282"/>
        <w:gridCol w:w="879"/>
        <w:gridCol w:w="2107"/>
        <w:gridCol w:w="2107"/>
        <w:gridCol w:w="1066"/>
      </w:tblGrid>
      <w:tr w:rsidR="004B55FE" w:rsidRPr="001F2F22" w:rsidTr="00020717">
        <w:trPr>
          <w:trHeight w:hRule="exact" w:val="1135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М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ко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spacing w:val="5"/>
                <w:w w:val="95"/>
              </w:rPr>
              <w:t>ь</w:t>
            </w:r>
            <w:r w:rsidRPr="00994EFA">
              <w:rPr>
                <w:w w:val="95"/>
              </w:rPr>
              <w:t>»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3"/>
                <w:w w:val="95"/>
              </w:rPr>
              <w:t>Я</w:t>
            </w:r>
            <w:r w:rsidRPr="00994EFA">
              <w:rPr>
                <w:w w:val="95"/>
              </w:rPr>
              <w:t>блок</w:t>
            </w:r>
            <w:r w:rsidRPr="00994EFA">
              <w:rPr>
                <w:spacing w:val="4"/>
                <w:w w:val="95"/>
              </w:rPr>
              <w:t>о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  <w:r w:rsidRPr="00994EFA">
              <w:rPr>
                <w:spacing w:val="35"/>
                <w:w w:val="95"/>
              </w:rPr>
              <w:t xml:space="preserve"> </w:t>
            </w:r>
            <w:r w:rsidRPr="00994EFA">
              <w:rPr>
                <w:spacing w:val="-8"/>
                <w:w w:val="95"/>
              </w:rPr>
              <w:t>«</w:t>
            </w:r>
            <w:r w:rsidRPr="00994EFA">
              <w:rPr>
                <w:w w:val="95"/>
              </w:rPr>
              <w:t>Ягод</w:t>
            </w:r>
            <w:r w:rsidRPr="00994EFA">
              <w:rPr>
                <w:spacing w:val="6"/>
                <w:w w:val="95"/>
              </w:rPr>
              <w:t>ы</w:t>
            </w:r>
            <w:r w:rsidRPr="00994EFA">
              <w:rPr>
                <w:w w:val="95"/>
              </w:rPr>
              <w:t>»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и</w:t>
            </w:r>
            <w:r w:rsidRPr="00994EFA">
              <w:rPr>
                <w:spacing w:val="7"/>
                <w:w w:val="90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</w:tr>
      <w:tr w:rsidR="004B55FE" w:rsidRPr="001F2F22" w:rsidTr="00020717">
        <w:trPr>
          <w:trHeight w:hRule="exact" w:val="194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5.2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За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242"/>
              </w:tabs>
              <w:kinsoku w:val="0"/>
              <w:overflowPunct w:val="0"/>
              <w:ind w:left="102" w:right="100"/>
            </w:pP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ния</w:t>
            </w:r>
            <w:r w:rsidRPr="00994EFA">
              <w:rPr>
                <w:w w:val="90"/>
              </w:rPr>
              <w:tab/>
            </w:r>
            <w:r w:rsidRPr="00994EFA">
              <w:rPr>
                <w:w w:val="85"/>
              </w:rPr>
              <w:t>н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би</w:t>
            </w: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ть</w:t>
            </w:r>
            <w:r w:rsidRPr="00994EFA">
              <w:rPr>
                <w:w w:val="87"/>
              </w:rPr>
              <w:t xml:space="preserve"> 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>объ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2"/>
                <w:w w:val="90"/>
              </w:rPr>
              <w:t>н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ю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3"/>
                <w:w w:val="90"/>
              </w:rPr>
              <w:t>с</w:t>
            </w:r>
            <w:r w:rsidRPr="00994EFA">
              <w:rPr>
                <w:w w:val="90"/>
              </w:rPr>
              <w:t>у</w:t>
            </w:r>
            <w:r w:rsidRPr="00994EFA">
              <w:rPr>
                <w:spacing w:val="19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об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ция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174"/>
              </w:tabs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Б</w:t>
            </w:r>
            <w:r w:rsidRPr="00994EFA">
              <w:rPr>
                <w:spacing w:val="2"/>
                <w:w w:val="95"/>
              </w:rPr>
              <w:t>о</w:t>
            </w: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spacing w:val="1"/>
                <w:w w:val="95"/>
              </w:rPr>
              <w:t>ь</w:t>
            </w:r>
            <w:r w:rsidRPr="00994EFA">
              <w:rPr>
                <w:w w:val="95"/>
              </w:rPr>
              <w:t>я</w:t>
            </w:r>
            <w:r w:rsidRPr="00994EFA">
              <w:rPr>
                <w:w w:val="95"/>
              </w:rPr>
              <w:tab/>
              <w:t>ко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3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6"/>
              </w:rPr>
              <w:t>«</w:t>
            </w:r>
            <w:r w:rsidRPr="00994EFA">
              <w:rPr>
                <w:spacing w:val="5"/>
              </w:rPr>
              <w:t>Ж</w:t>
            </w:r>
            <w:r w:rsidRPr="00994EFA">
              <w:rPr>
                <w:spacing w:val="-6"/>
              </w:rPr>
              <w:t>у</w:t>
            </w:r>
            <w:r w:rsidRPr="00994EFA">
              <w:t>к</w:t>
            </w:r>
            <w:r w:rsidRPr="00994EFA">
              <w:rPr>
                <w:spacing w:val="6"/>
              </w:rPr>
              <w:t>и</w:t>
            </w:r>
            <w:r w:rsidRPr="00994EFA">
              <w:rPr>
                <w:spacing w:val="-9"/>
              </w:rPr>
              <w:t>»</w:t>
            </w:r>
            <w:r w:rsidRPr="00994EFA">
              <w:t>,</w:t>
            </w:r>
            <w:r w:rsidRPr="00994EFA">
              <w:rPr>
                <w:spacing w:val="10"/>
              </w:rPr>
              <w:t xml:space="preserve"> </w:t>
            </w:r>
            <w:r w:rsidRPr="00994EFA">
              <w:rPr>
                <w:spacing w:val="-9"/>
              </w:rPr>
              <w:t>«</w:t>
            </w:r>
            <w:r w:rsidRPr="00994EFA">
              <w:t>К</w:t>
            </w:r>
            <w:r w:rsidRPr="00994EFA">
              <w:rPr>
                <w:spacing w:val="1"/>
              </w:rPr>
              <w:t>и</w:t>
            </w:r>
            <w:r w:rsidRPr="00994EFA">
              <w:rPr>
                <w:spacing w:val="5"/>
              </w:rPr>
              <w:t>т</w:t>
            </w:r>
            <w:r w:rsidRPr="00994EFA">
              <w:rPr>
                <w:spacing w:val="-9"/>
              </w:rPr>
              <w:t>»</w:t>
            </w:r>
            <w:r w:rsidRPr="00994EFA"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66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5.3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01"/>
            </w:pP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кой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>ии: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П</w:t>
            </w:r>
            <w:r w:rsidRPr="00994EFA">
              <w:rPr>
                <w:spacing w:val="2"/>
                <w:w w:val="95"/>
              </w:rPr>
              <w:t>р</w:t>
            </w:r>
            <w:r w:rsidRPr="00994EFA">
              <w:rPr>
                <w:spacing w:val="-2"/>
                <w:w w:val="95"/>
              </w:rPr>
              <w:t>а</w:t>
            </w:r>
            <w:r w:rsidRPr="00994EFA">
              <w:rPr>
                <w:spacing w:val="1"/>
                <w:w w:val="95"/>
              </w:rPr>
              <w:t>з</w:t>
            </w:r>
            <w:r w:rsidRPr="00994EFA">
              <w:rPr>
                <w:w w:val="95"/>
              </w:rPr>
              <w:t>д</w:t>
            </w:r>
            <w:r w:rsidRPr="00994EFA">
              <w:rPr>
                <w:spacing w:val="1"/>
                <w:w w:val="95"/>
              </w:rPr>
              <w:t>ни</w:t>
            </w:r>
            <w:r w:rsidRPr="00994EFA">
              <w:rPr>
                <w:spacing w:val="2"/>
                <w:w w:val="95"/>
              </w:rPr>
              <w:t>к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647"/>
              </w:tabs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w w:val="95"/>
              </w:rPr>
              <w:t>Но</w:t>
            </w:r>
            <w:r w:rsidRPr="00994EFA">
              <w:rPr>
                <w:spacing w:val="1"/>
                <w:w w:val="95"/>
              </w:rPr>
              <w:t>в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й</w:t>
            </w:r>
            <w:r w:rsidRPr="00994EFA">
              <w:rPr>
                <w:w w:val="95"/>
              </w:rPr>
              <w:tab/>
              <w:t>го</w:t>
            </w:r>
            <w:r w:rsidRPr="00994EFA">
              <w:rPr>
                <w:spacing w:val="5"/>
                <w:w w:val="95"/>
              </w:rPr>
              <w:t>д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3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4"/>
                <w:w w:val="90"/>
              </w:rPr>
              <w:t>о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94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5.4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tabs>
                <w:tab w:val="left" w:pos="1282"/>
              </w:tabs>
              <w:kinsoku w:val="0"/>
              <w:overflowPunct w:val="0"/>
              <w:ind w:left="102"/>
            </w:pPr>
            <w:r w:rsidRPr="00994EFA">
              <w:rPr>
                <w:w w:val="90"/>
              </w:rPr>
              <w:t>Со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90"/>
              </w:rPr>
              <w:tab/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4"/>
                <w:w w:val="90"/>
              </w:rPr>
              <w:t>о</w:t>
            </w:r>
            <w:r w:rsidRPr="00994EFA">
              <w:rPr>
                <w:w w:val="90"/>
              </w:rPr>
              <w:t>й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фо</w:t>
            </w:r>
            <w:r w:rsidRPr="00994EFA">
              <w:rPr>
                <w:spacing w:val="-1"/>
                <w:w w:val="90"/>
              </w:rPr>
              <w:t>рм</w:t>
            </w:r>
            <w:r w:rsidRPr="00994EFA">
              <w:rPr>
                <w:w w:val="90"/>
              </w:rPr>
              <w:t xml:space="preserve">ы </w:t>
            </w:r>
            <w:r w:rsidRPr="00994EFA">
              <w:rPr>
                <w:spacing w:val="6"/>
                <w:w w:val="90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 xml:space="preserve">та </w:t>
            </w:r>
            <w:r w:rsidRPr="00994EFA">
              <w:rPr>
                <w:spacing w:val="7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2"/>
                <w:w w:val="90"/>
              </w:rPr>
              <w:t>д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ющим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97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й</w:t>
            </w:r>
            <w:r w:rsidRPr="00994EFA">
              <w:rPr>
                <w:w w:val="95"/>
              </w:rPr>
              <w:t xml:space="preserve"> пр</w:t>
            </w:r>
            <w:r w:rsidRPr="00994EFA">
              <w:rPr>
                <w:spacing w:val="-2"/>
                <w:w w:val="95"/>
              </w:rPr>
              <w:t>я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2"/>
                <w:w w:val="95"/>
              </w:rPr>
              <w:t>и</w:t>
            </w:r>
            <w:r w:rsidRPr="00994EFA">
              <w:rPr>
                <w:spacing w:val="2"/>
                <w:w w:val="95"/>
              </w:rPr>
              <w:t>к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2"/>
                <w:w w:val="95"/>
              </w:rPr>
              <w:t>Ж</w:t>
            </w:r>
            <w:r w:rsidRPr="00994EFA">
              <w:rPr>
                <w:spacing w:val="-2"/>
                <w:w w:val="95"/>
              </w:rPr>
              <w:t>ав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6"/>
                <w:w w:val="95"/>
              </w:rPr>
              <w:t>и</w:t>
            </w:r>
            <w:r w:rsidRPr="00994EFA">
              <w:rPr>
                <w:w w:val="95"/>
              </w:rPr>
              <w:t>»</w:t>
            </w:r>
            <w:r w:rsidRPr="00994EFA">
              <w:rPr>
                <w:spacing w:val="-21"/>
                <w:w w:val="95"/>
              </w:rPr>
              <w:t xml:space="preserve"> 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21"/>
                <w:w w:val="95"/>
              </w:rPr>
              <w:t xml:space="preserve"> </w:t>
            </w:r>
            <w:r w:rsidRPr="00994EFA">
              <w:rPr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8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027"/>
            </w:pPr>
            <w:r w:rsidRPr="00994EFA">
              <w:rPr>
                <w:b/>
                <w:bCs/>
                <w:w w:val="95"/>
              </w:rPr>
              <w:t>6</w:t>
            </w:r>
            <w:r w:rsidRPr="00994EFA">
              <w:rPr>
                <w:b/>
                <w:bCs/>
                <w:spacing w:val="-8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-15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Об</w:t>
            </w:r>
            <w:r w:rsidRPr="00994EFA">
              <w:rPr>
                <w:spacing w:val="-1"/>
                <w:w w:val="95"/>
              </w:rPr>
              <w:t>ъ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-1"/>
                <w:w w:val="95"/>
              </w:rPr>
              <w:t>м</w:t>
            </w:r>
            <w:r w:rsidRPr="00994EFA">
              <w:rPr>
                <w:w w:val="95"/>
              </w:rPr>
              <w:t>ные</w:t>
            </w:r>
            <w:r w:rsidRPr="00994EFA">
              <w:rPr>
                <w:spacing w:val="-13"/>
                <w:w w:val="95"/>
              </w:rPr>
              <w:t xml:space="preserve"> </w:t>
            </w:r>
            <w:r w:rsidRPr="00994EFA">
              <w:rPr>
                <w:spacing w:val="-2"/>
                <w:w w:val="95"/>
              </w:rPr>
              <w:t>ф</w:t>
            </w:r>
            <w:r w:rsidRPr="00994EFA">
              <w:rPr>
                <w:w w:val="95"/>
              </w:rPr>
              <w:t>ор</w:t>
            </w:r>
            <w:r w:rsidRPr="00994EFA">
              <w:rPr>
                <w:spacing w:val="-1"/>
                <w:w w:val="95"/>
              </w:rPr>
              <w:t>мы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22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6.1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Л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пка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534"/>
            </w:pPr>
            <w:r w:rsidRPr="00994EFA">
              <w:rPr>
                <w:w w:val="90"/>
              </w:rPr>
              <w:t>г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фо</w:t>
            </w:r>
            <w:r w:rsidRPr="00994EFA">
              <w:rPr>
                <w:spacing w:val="-1"/>
                <w:w w:val="90"/>
              </w:rPr>
              <w:t>рм</w:t>
            </w:r>
            <w:r w:rsidRPr="00994EFA">
              <w:rPr>
                <w:w w:val="90"/>
              </w:rPr>
              <w:t>.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273"/>
              </w:tabs>
              <w:kinsoku w:val="0"/>
              <w:overflowPunct w:val="0"/>
              <w:ind w:left="102" w:right="104"/>
            </w:pP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:</w:t>
            </w:r>
            <w:r w:rsidRPr="00994EFA">
              <w:rPr>
                <w:w w:val="90"/>
              </w:rPr>
              <w:tab/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w w:val="90"/>
              </w:rPr>
              <w:t>Робо</w:t>
            </w:r>
            <w:r w:rsidRPr="00994EFA">
              <w:rPr>
                <w:spacing w:val="4"/>
                <w:w w:val="90"/>
              </w:rPr>
              <w:t>т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3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668"/>
            </w:pPr>
            <w:r w:rsidRPr="00994EFA">
              <w:rPr>
                <w:spacing w:val="-5"/>
                <w:w w:val="85"/>
              </w:rPr>
              <w:t>«</w:t>
            </w:r>
            <w:r w:rsidRPr="00994EFA">
              <w:rPr>
                <w:spacing w:val="1"/>
                <w:w w:val="85"/>
              </w:rPr>
              <w:t>Т</w:t>
            </w: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н</w:t>
            </w:r>
            <w:r w:rsidRPr="00994EFA">
              <w:rPr>
                <w:spacing w:val="-1"/>
                <w:w w:val="85"/>
              </w:rPr>
              <w:t>с</w:t>
            </w:r>
            <w:r w:rsidRPr="00994EFA">
              <w:rPr>
                <w:w w:val="85"/>
              </w:rPr>
              <w:t>фо</w:t>
            </w: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w w:val="85"/>
              </w:rPr>
              <w:t>м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w w:val="85"/>
              </w:rPr>
              <w:t>р</w:t>
            </w:r>
            <w:r w:rsidRPr="00994EFA">
              <w:rPr>
                <w:w w:val="89"/>
              </w:rPr>
              <w:t xml:space="preserve"> </w:t>
            </w:r>
            <w:r w:rsidRPr="00994EFA">
              <w:rPr>
                <w:spacing w:val="-1"/>
                <w:w w:val="90"/>
              </w:rPr>
              <w:t>(</w:t>
            </w:r>
            <w:r w:rsidRPr="00994EFA">
              <w:rPr>
                <w:w w:val="90"/>
              </w:rPr>
              <w:t>б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г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3"/>
                <w:w w:val="90"/>
              </w:rPr>
              <w:t>)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94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6.2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За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03"/>
            </w:pP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вы</w:t>
            </w:r>
            <w:r w:rsidRPr="00994EFA">
              <w:rPr>
                <w:w w:val="90"/>
              </w:rPr>
              <w:t xml:space="preserve">ков  </w:t>
            </w:r>
            <w:r w:rsidRPr="00994EFA">
              <w:rPr>
                <w:spacing w:val="3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 xml:space="preserve">боты  </w:t>
            </w:r>
            <w:r w:rsidRPr="00994EFA">
              <w:rPr>
                <w:spacing w:val="4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объ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ым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фо</w:t>
            </w:r>
            <w:r w:rsidRPr="00994EFA">
              <w:rPr>
                <w:spacing w:val="-1"/>
                <w:w w:val="90"/>
              </w:rPr>
              <w:t>рм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и.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>ии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огодняя</w:t>
            </w:r>
            <w:r w:rsidRPr="00994EFA">
              <w:rPr>
                <w:spacing w:val="31"/>
                <w:w w:val="90"/>
              </w:rPr>
              <w:t xml:space="preserve"> 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94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38" w:right="440"/>
              <w:jc w:val="center"/>
            </w:pPr>
            <w:r w:rsidRPr="00994EFA">
              <w:t>6.3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945"/>
              </w:tabs>
              <w:kinsoku w:val="0"/>
              <w:overflowPunct w:val="0"/>
              <w:ind w:left="102"/>
            </w:pP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г</w:t>
            </w:r>
            <w:r w:rsidRPr="00994EFA">
              <w:rPr>
                <w:spacing w:val="2"/>
                <w:w w:val="95"/>
              </w:rPr>
              <w:t>р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ш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к</w:t>
            </w:r>
            <w:r w:rsidRPr="00994EFA">
              <w:rPr>
                <w:w w:val="95"/>
              </w:rPr>
              <w:tab/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з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474"/>
                <w:tab w:val="left" w:pos="2041"/>
              </w:tabs>
              <w:kinsoku w:val="0"/>
              <w:overflowPunct w:val="0"/>
              <w:ind w:left="102" w:right="101"/>
            </w:pP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на</w:t>
            </w:r>
            <w:r w:rsidRPr="00994EFA">
              <w:rPr>
                <w:w w:val="90"/>
              </w:rPr>
              <w:tab/>
            </w:r>
            <w:r w:rsidRPr="00994EFA">
              <w:rPr>
                <w:w w:val="90"/>
              </w:rPr>
              <w:tab/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3"/>
                <w:w w:val="90"/>
              </w:rPr>
              <w:t>д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:</w:t>
            </w:r>
            <w:r w:rsidRPr="00994EFA">
              <w:rPr>
                <w:w w:val="90"/>
              </w:rPr>
              <w:tab/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ик,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ик,</w:t>
            </w:r>
            <w:r w:rsidRPr="00994EFA">
              <w:rPr>
                <w:w w:val="90"/>
              </w:rPr>
              <w:tab/>
            </w:r>
            <w:r w:rsidRPr="00994EFA">
              <w:rPr>
                <w:spacing w:val="2"/>
                <w:w w:val="90"/>
              </w:rPr>
              <w:t>п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г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ло</w:t>
            </w:r>
            <w:r w:rsidRPr="00994EFA">
              <w:rPr>
                <w:w w:val="89"/>
              </w:rPr>
              <w:t xml:space="preserve"> </w:t>
            </w:r>
            <w:r w:rsidRPr="00994EFA">
              <w:rPr>
                <w:w w:val="90"/>
              </w:rPr>
              <w:t>ого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одное</w:t>
            </w:r>
            <w:r w:rsidRPr="00994EFA">
              <w:rPr>
                <w:spacing w:val="3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5"/>
                <w:w w:val="90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6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68" w:right="968"/>
              <w:jc w:val="center"/>
            </w:pPr>
            <w:r w:rsidRPr="00994EFA"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48" w:right="848"/>
              <w:jc w:val="center"/>
            </w:pPr>
            <w:r w:rsidRPr="00994EFA">
              <w:t>4</w:t>
            </w:r>
          </w:p>
        </w:tc>
      </w:tr>
    </w:tbl>
    <w:p w:rsidR="004B55FE" w:rsidRPr="001F2F22" w:rsidRDefault="004B55FE" w:rsidP="000B7675">
      <w:pPr>
        <w:kinsoku w:val="0"/>
        <w:overflowPunct w:val="0"/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445"/>
        <w:gridCol w:w="1895"/>
        <w:gridCol w:w="373"/>
        <w:gridCol w:w="527"/>
        <w:gridCol w:w="465"/>
        <w:gridCol w:w="1695"/>
        <w:gridCol w:w="290"/>
        <w:gridCol w:w="1870"/>
        <w:gridCol w:w="256"/>
        <w:gridCol w:w="1134"/>
      </w:tblGrid>
      <w:tr w:rsidR="004B55FE" w:rsidRPr="001F2F22" w:rsidTr="00020717">
        <w:trPr>
          <w:trHeight w:hRule="exact" w:val="288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18" w:right="219"/>
              <w:jc w:val="center"/>
            </w:pPr>
            <w:r w:rsidRPr="00994EFA">
              <w:rPr>
                <w:w w:val="90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14"/>
            </w:pPr>
            <w:r w:rsidRPr="00994EFA">
              <w:rPr>
                <w:spacing w:val="-1"/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55"/>
            </w:pP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spacing w:val="1"/>
                <w:w w:val="85"/>
              </w:rPr>
              <w:t>з</w:t>
            </w:r>
            <w:r w:rsidRPr="00994EFA">
              <w:rPr>
                <w:w w:val="85"/>
              </w:rPr>
              <w:t>д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w w:val="85"/>
              </w:rPr>
              <w:t>л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,</w:t>
            </w:r>
            <w:r w:rsidRPr="00994EFA">
              <w:rPr>
                <w:spacing w:val="33"/>
                <w:w w:val="85"/>
              </w:rPr>
              <w:t xml:space="preserve"> </w:t>
            </w:r>
            <w:r w:rsidRPr="00994EFA">
              <w:rPr>
                <w:w w:val="85"/>
              </w:rPr>
              <w:t>т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spacing w:val="-1"/>
                <w:w w:val="85"/>
              </w:rPr>
              <w:t>м</w:t>
            </w:r>
            <w:r w:rsidRPr="00994EFA">
              <w:rPr>
                <w:w w:val="85"/>
              </w:rPr>
              <w:t>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18" w:right="219"/>
              <w:jc w:val="center"/>
            </w:pP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д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7" w:right="105" w:hanging="3"/>
              <w:jc w:val="center"/>
            </w:pP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ч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w w:val="90"/>
              </w:rPr>
              <w:t>бн</w:t>
            </w:r>
            <w:r w:rsidRPr="00994EFA">
              <w:rPr>
                <w:w w:val="96"/>
              </w:rPr>
              <w:t xml:space="preserve"> </w:t>
            </w:r>
            <w:r w:rsidRPr="00994EFA">
              <w:rPr>
                <w:w w:val="90"/>
              </w:rPr>
              <w:t>ого</w:t>
            </w:r>
            <w:r w:rsidRPr="00994EFA">
              <w:rPr>
                <w:w w:val="89"/>
              </w:rPr>
              <w:t xml:space="preserve"> </w:t>
            </w:r>
            <w:r w:rsidRPr="00994EFA">
              <w:rPr>
                <w:spacing w:val="1"/>
                <w:w w:val="85"/>
              </w:rPr>
              <w:t>з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н</w:t>
            </w:r>
            <w:r w:rsidRPr="00994EFA">
              <w:rPr>
                <w:spacing w:val="-1"/>
                <w:w w:val="85"/>
              </w:rPr>
              <w:t>я</w:t>
            </w:r>
            <w:r w:rsidRPr="00994EFA">
              <w:rPr>
                <w:w w:val="85"/>
              </w:rPr>
              <w:t>ти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544"/>
            </w:pPr>
            <w:r w:rsidRPr="00994EFA">
              <w:rPr>
                <w:spacing w:val="-1"/>
                <w:w w:val="90"/>
              </w:rPr>
              <w:t>О</w:t>
            </w:r>
            <w:r w:rsidRPr="00994EFA">
              <w:rPr>
                <w:w w:val="90"/>
              </w:rPr>
              <w:t>бщий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w w:val="90"/>
              </w:rPr>
              <w:t>объ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м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вр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spacing w:val="-10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с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х</w:t>
            </w:r>
          </w:p>
        </w:tc>
      </w:tr>
      <w:tr w:rsidR="004B55FE" w:rsidRPr="001F2F22" w:rsidTr="00020717">
        <w:trPr>
          <w:trHeight w:hRule="exact" w:val="110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544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544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544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13" w:right="315"/>
              <w:jc w:val="center"/>
            </w:pPr>
            <w:r w:rsidRPr="00994EFA">
              <w:rPr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81" w:right="182"/>
              <w:jc w:val="center"/>
            </w:pP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ч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w w:val="90"/>
              </w:rPr>
              <w:t>бн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spacing w:val="15"/>
                <w:w w:val="90"/>
              </w:rPr>
              <w:t xml:space="preserve"> 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г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7" w:right="207"/>
              <w:jc w:val="center"/>
            </w:pPr>
            <w:r w:rsidRPr="00994EFA">
              <w:rPr>
                <w:w w:val="85"/>
              </w:rPr>
              <w:t>С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spacing w:val="-1"/>
                <w:w w:val="85"/>
              </w:rPr>
              <w:t>м</w:t>
            </w:r>
            <w:r w:rsidRPr="00994EFA">
              <w:rPr>
                <w:w w:val="85"/>
              </w:rPr>
              <w:t>о</w:t>
            </w:r>
            <w:r w:rsidRPr="00994EFA">
              <w:rPr>
                <w:spacing w:val="-1"/>
                <w:w w:val="85"/>
              </w:rPr>
              <w:t>с</w:t>
            </w:r>
            <w:r w:rsidRPr="00994EFA">
              <w:rPr>
                <w:w w:val="85"/>
              </w:rPr>
              <w:t>то</w:t>
            </w:r>
            <w:r w:rsidRPr="00994EFA">
              <w:rPr>
                <w:spacing w:val="-1"/>
                <w:w w:val="85"/>
              </w:rPr>
              <w:t>я</w:t>
            </w:r>
            <w:r w:rsidRPr="00994EFA">
              <w:rPr>
                <w:w w:val="85"/>
              </w:rPr>
              <w:t>т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w w:val="85"/>
              </w:rPr>
              <w:t>льн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723" w:right="724"/>
              <w:jc w:val="center"/>
            </w:pP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83" w:right="283"/>
              <w:jc w:val="center"/>
            </w:pPr>
            <w:r w:rsidRPr="00994EFA">
              <w:rPr>
                <w:w w:val="95"/>
              </w:rPr>
              <w:t>А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д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то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535" w:right="537"/>
              <w:jc w:val="center"/>
            </w:pP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тия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34" w:right="934"/>
              <w:jc w:val="center"/>
            </w:pPr>
            <w:r w:rsidRPr="00994EFA">
              <w:rPr>
                <w:b/>
                <w:bCs/>
              </w:rPr>
              <w:t>99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34" w:right="934"/>
              <w:jc w:val="center"/>
            </w:pPr>
            <w:r w:rsidRPr="00994EFA">
              <w:rPr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10" w:right="812"/>
              <w:jc w:val="center"/>
            </w:pPr>
            <w:r w:rsidRPr="00994EFA">
              <w:rPr>
                <w:b/>
                <w:bCs/>
              </w:rPr>
              <w:t>66</w:t>
            </w:r>
          </w:p>
        </w:tc>
      </w:tr>
      <w:tr w:rsidR="004B55FE" w:rsidRPr="001F2F22" w:rsidTr="00020717">
        <w:trPr>
          <w:trHeight w:hRule="exact" w:val="562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005" w:right="4006"/>
              <w:jc w:val="center"/>
            </w:pPr>
            <w:r w:rsidRPr="00994EFA">
              <w:rPr>
                <w:b/>
                <w:bCs/>
                <w:w w:val="105"/>
              </w:rPr>
              <w:t>2</w:t>
            </w:r>
            <w:r w:rsidRPr="00994EFA">
              <w:rPr>
                <w:b/>
                <w:bCs/>
                <w:spacing w:val="-12"/>
                <w:w w:val="105"/>
              </w:rPr>
              <w:t xml:space="preserve"> </w:t>
            </w:r>
            <w:r w:rsidRPr="00994EFA">
              <w:rPr>
                <w:w w:val="105"/>
              </w:rPr>
              <w:t>ГОД</w:t>
            </w:r>
            <w:r w:rsidRPr="00994EFA">
              <w:rPr>
                <w:spacing w:val="-19"/>
                <w:w w:val="105"/>
              </w:rPr>
              <w:t xml:space="preserve"> </w:t>
            </w:r>
            <w:r w:rsidRPr="00994EFA">
              <w:rPr>
                <w:spacing w:val="-3"/>
                <w:w w:val="105"/>
              </w:rPr>
              <w:t>О</w:t>
            </w:r>
            <w:r w:rsidRPr="00994EFA">
              <w:rPr>
                <w:spacing w:val="2"/>
                <w:w w:val="105"/>
              </w:rPr>
              <w:t>Б</w:t>
            </w:r>
            <w:r w:rsidRPr="00994EFA">
              <w:rPr>
                <w:spacing w:val="-1"/>
                <w:w w:val="105"/>
              </w:rPr>
              <w:t>УЧ</w:t>
            </w:r>
            <w:r w:rsidRPr="00994EFA">
              <w:rPr>
                <w:w w:val="105"/>
              </w:rPr>
              <w:t>ЕНИЯ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57"/>
              <w:jc w:val="center"/>
            </w:pPr>
            <w:r w:rsidRPr="00994EFA">
              <w:rPr>
                <w:b/>
                <w:bCs/>
                <w:w w:val="95"/>
              </w:rPr>
              <w:t>1</w:t>
            </w:r>
            <w:r w:rsidRPr="00994EFA">
              <w:rPr>
                <w:b/>
                <w:bCs/>
                <w:spacing w:val="-22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-28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spacing w:val="-1"/>
                <w:w w:val="95"/>
              </w:rPr>
              <w:t>С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ное</w:t>
            </w:r>
            <w:r w:rsidRPr="00994EFA">
              <w:rPr>
                <w:spacing w:val="-29"/>
                <w:w w:val="95"/>
              </w:rPr>
              <w:t xml:space="preserve"> 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1"/>
                <w:w w:val="95"/>
              </w:rPr>
              <w:t>ст</w:t>
            </w:r>
            <w:r w:rsidRPr="00994EFA">
              <w:rPr>
                <w:w w:val="95"/>
              </w:rPr>
              <w:t>о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249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1.1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5"/>
              </w:rPr>
              <w:t>Вв</w:t>
            </w:r>
            <w:r w:rsidRPr="00994EFA">
              <w:rPr>
                <w:w w:val="95"/>
              </w:rPr>
              <w:t>од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й</w:t>
            </w:r>
            <w:r w:rsidRPr="00994EFA">
              <w:rPr>
                <w:spacing w:val="-15"/>
                <w:w w:val="95"/>
              </w:rPr>
              <w:t xml:space="preserve"> 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ок.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37"/>
            </w:pPr>
            <w:r w:rsidRPr="00994EFA">
              <w:rPr>
                <w:spacing w:val="-2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3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spacing w:val="-2"/>
                <w:w w:val="90"/>
              </w:rPr>
              <w:t>н</w:t>
            </w:r>
            <w:r w:rsidRPr="00994EFA">
              <w:rPr>
                <w:w w:val="90"/>
              </w:rPr>
              <w:t>ик</w:t>
            </w:r>
            <w:r w:rsidRPr="00994EFA">
              <w:rPr>
                <w:spacing w:val="-4"/>
                <w:w w:val="90"/>
              </w:rPr>
              <w:t>о</w:t>
            </w:r>
            <w:r w:rsidRPr="00994EFA">
              <w:rPr>
                <w:w w:val="90"/>
              </w:rPr>
              <w:t>й</w:t>
            </w:r>
            <w:r w:rsidRPr="00994EFA">
              <w:rPr>
                <w:spacing w:val="35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w w:val="90"/>
              </w:rPr>
              <w:t>Сол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ное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4"/>
                <w:w w:val="90"/>
              </w:rPr>
              <w:t>о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 xml:space="preserve">. </w:t>
            </w:r>
            <w:r w:rsidRPr="00994EFA">
              <w:rPr>
                <w:spacing w:val="3"/>
                <w:w w:val="90"/>
              </w:rPr>
              <w:t xml:space="preserve"> </w:t>
            </w:r>
            <w:r w:rsidRPr="00994EFA">
              <w:rPr>
                <w:w w:val="90"/>
              </w:rPr>
              <w:t>Фи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41"/>
                <w:w w:val="90"/>
              </w:rPr>
              <w:t xml:space="preserve"> </w:t>
            </w:r>
            <w:r w:rsidRPr="00994EFA">
              <w:rPr>
                <w:w w:val="90"/>
              </w:rPr>
              <w:t>хи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св</w:t>
            </w:r>
            <w:r w:rsidRPr="00994EFA">
              <w:rPr>
                <w:w w:val="90"/>
              </w:rPr>
              <w:t>ой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а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нты</w:t>
            </w:r>
            <w:r w:rsidRPr="00994EFA">
              <w:rPr>
                <w:spacing w:val="51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66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1.2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П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2"/>
                <w:w w:val="90"/>
              </w:rPr>
              <w:t>л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объ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200"/>
            </w:pP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 xml:space="preserve">ия </w:t>
            </w:r>
            <w:r w:rsidRPr="00994EFA">
              <w:rPr>
                <w:spacing w:val="37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w w:val="90"/>
              </w:rPr>
              <w:t>ци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4"/>
                <w:w w:val="90"/>
              </w:rPr>
              <w:t>к</w:t>
            </w:r>
            <w:r w:rsidRPr="00994EFA">
              <w:rPr>
                <w:w w:val="90"/>
              </w:rPr>
              <w:t>»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в 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spacing w:val="-2"/>
                <w:w w:val="90"/>
              </w:rPr>
              <w:t>н</w:t>
            </w:r>
            <w:r w:rsidRPr="00994EFA">
              <w:rPr>
                <w:w w:val="90"/>
              </w:rPr>
              <w:t>ике</w:t>
            </w:r>
            <w:r w:rsidRPr="00994EFA">
              <w:rPr>
                <w:spacing w:val="2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1"/>
                <w:w w:val="90"/>
              </w:rPr>
              <w:t>с</w:t>
            </w:r>
            <w:r w:rsidRPr="00994EFA">
              <w:rPr>
                <w:w w:val="90"/>
              </w:rPr>
              <w:t>ол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ное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4"/>
                <w:w w:val="90"/>
              </w:rPr>
              <w:t>о</w:t>
            </w:r>
            <w:r w:rsidRPr="00994EFA">
              <w:rPr>
                <w:w w:val="90"/>
              </w:rPr>
              <w:t>»</w:t>
            </w:r>
            <w:r w:rsidRPr="00994EFA">
              <w:rPr>
                <w:spacing w:val="2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spacing w:val="1"/>
                <w:w w:val="90"/>
              </w:rPr>
              <w:t>г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ши.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5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1.3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85"/>
              </w:rPr>
              <w:t>«</w:t>
            </w:r>
            <w:r w:rsidRPr="00994EFA">
              <w:rPr>
                <w:spacing w:val="1"/>
                <w:w w:val="85"/>
              </w:rPr>
              <w:t>Те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т</w:t>
            </w: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льн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2"/>
                <w:w w:val="95"/>
              </w:rPr>
              <w:t>к</w:t>
            </w:r>
            <w:r w:rsidRPr="00994EFA">
              <w:rPr>
                <w:spacing w:val="-8"/>
                <w:w w:val="95"/>
              </w:rPr>
              <w:t>у</w:t>
            </w:r>
            <w:r w:rsidRPr="00994EFA">
              <w:rPr>
                <w:w w:val="95"/>
              </w:rPr>
              <w:t>кл</w:t>
            </w:r>
            <w:r w:rsidRPr="00994EFA">
              <w:rPr>
                <w:spacing w:val="3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40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ок-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17"/>
            </w:pPr>
            <w:r w:rsidRPr="00994EFA">
              <w:rPr>
                <w:w w:val="90"/>
              </w:rPr>
              <w:t>иг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943"/>
            </w:pPr>
            <w:r w:rsidRPr="00994EFA">
              <w:rPr>
                <w:b/>
                <w:bCs/>
                <w:w w:val="95"/>
              </w:rPr>
              <w:t>2</w:t>
            </w:r>
            <w:r w:rsidRPr="00994EFA">
              <w:rPr>
                <w:b/>
                <w:bCs/>
                <w:spacing w:val="34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28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П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spacing w:val="-2"/>
                <w:w w:val="95"/>
              </w:rPr>
              <w:t>и</w:t>
            </w:r>
            <w:r w:rsidRPr="00994EFA">
              <w:rPr>
                <w:w w:val="95"/>
              </w:rPr>
              <w:t>н</w:t>
            </w:r>
            <w:r w:rsidRPr="00994EFA">
              <w:rPr>
                <w:spacing w:val="-4"/>
                <w:w w:val="95"/>
              </w:rPr>
              <w:t>о</w:t>
            </w:r>
            <w:r w:rsidRPr="00994EFA">
              <w:rPr>
                <w:w w:val="95"/>
              </w:rPr>
              <w:t>вая</w:t>
            </w:r>
            <w:r w:rsidRPr="00994EFA">
              <w:rPr>
                <w:spacing w:val="28"/>
                <w:w w:val="95"/>
              </w:rPr>
              <w:t xml:space="preserve"> </w:t>
            </w:r>
            <w:r w:rsidRPr="00994EFA">
              <w:rPr>
                <w:w w:val="95"/>
              </w:rPr>
              <w:t>ко</w:t>
            </w:r>
            <w:r w:rsidRPr="00994EFA">
              <w:rPr>
                <w:spacing w:val="-1"/>
                <w:w w:val="95"/>
              </w:rPr>
              <w:t>м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w w:val="95"/>
              </w:rPr>
              <w:t>иция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28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2.1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5"/>
                <w:w w:val="90"/>
              </w:rPr>
              <w:t>ц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11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2.2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Колл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кти</w:t>
            </w:r>
            <w:r w:rsidRPr="00994EFA">
              <w:rPr>
                <w:spacing w:val="-4"/>
                <w:w w:val="90"/>
              </w:rPr>
              <w:t>в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567"/>
            </w:pP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бота</w:t>
            </w:r>
            <w:r w:rsidRPr="00994EFA">
              <w:rPr>
                <w:spacing w:val="-19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5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с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 xml:space="preserve">, </w:t>
            </w:r>
            <w:r w:rsidRPr="00994EFA">
              <w:rPr>
                <w:spacing w:val="31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w w:val="90"/>
              </w:rPr>
              <w:t>Оч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3"/>
                <w:w w:val="90"/>
              </w:rPr>
              <w:t>г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2"/>
                <w:w w:val="95"/>
              </w:rPr>
              <w:t>К</w:t>
            </w:r>
            <w:r w:rsidRPr="00994EFA">
              <w:rPr>
                <w:spacing w:val="-2"/>
                <w:w w:val="95"/>
              </w:rPr>
              <w:t>ам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5"/>
                <w:w w:val="95"/>
              </w:rPr>
              <w:t>н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83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2.3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гнита</w:t>
            </w:r>
            <w:r w:rsidRPr="00994EFA">
              <w:rPr>
                <w:spacing w:val="8"/>
                <w:w w:val="90"/>
              </w:rPr>
              <w:t xml:space="preserve"> </w:t>
            </w:r>
            <w:r w:rsidRPr="00994EFA">
              <w:rPr>
                <w:w w:val="90"/>
              </w:rPr>
              <w:t>на</w:t>
            </w:r>
            <w:r w:rsidRPr="00994EFA">
              <w:rPr>
                <w:spacing w:val="8"/>
                <w:w w:val="90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: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В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на</w:t>
            </w:r>
            <w:r w:rsidRPr="00994EFA">
              <w:rPr>
                <w:spacing w:val="6"/>
                <w:w w:val="90"/>
              </w:rPr>
              <w:t xml:space="preserve"> </w:t>
            </w:r>
            <w:r w:rsidRPr="00994EFA">
              <w:rPr>
                <w:w w:val="90"/>
              </w:rPr>
              <w:t>год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8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964"/>
            </w:pPr>
            <w:r w:rsidRPr="00994EFA">
              <w:rPr>
                <w:b/>
                <w:bCs/>
              </w:rPr>
              <w:t>3</w:t>
            </w:r>
            <w:r w:rsidRPr="00994EFA">
              <w:rPr>
                <w:b/>
                <w:bCs/>
                <w:spacing w:val="-10"/>
              </w:rPr>
              <w:t xml:space="preserve"> </w:t>
            </w:r>
            <w:r w:rsidRPr="00994EFA">
              <w:t>ра</w:t>
            </w:r>
            <w:r w:rsidRPr="00994EFA">
              <w:rPr>
                <w:spacing w:val="-2"/>
              </w:rPr>
              <w:t>з</w:t>
            </w:r>
            <w:r w:rsidRPr="00994EFA">
              <w:rPr>
                <w:spacing w:val="1"/>
              </w:rPr>
              <w:t>д</w:t>
            </w:r>
            <w:r w:rsidRPr="00994EFA">
              <w:rPr>
                <w:spacing w:val="-2"/>
              </w:rPr>
              <w:t>е</w:t>
            </w:r>
            <w:r w:rsidRPr="00994EFA">
              <w:t>л</w:t>
            </w:r>
            <w:r w:rsidRPr="00994EFA">
              <w:rPr>
                <w:spacing w:val="-17"/>
              </w:rPr>
              <w:t xml:space="preserve"> </w:t>
            </w:r>
            <w:r w:rsidRPr="00994EFA">
              <w:rPr>
                <w:b/>
                <w:bCs/>
              </w:rPr>
              <w:t>«</w:t>
            </w:r>
            <w:r w:rsidRPr="00994EFA">
              <w:t>Фак</w:t>
            </w:r>
            <w:r w:rsidRPr="00994EFA">
              <w:rPr>
                <w:spacing w:val="1"/>
              </w:rPr>
              <w:t>т</w:t>
            </w:r>
            <w:r w:rsidRPr="00994EFA">
              <w:rPr>
                <w:spacing w:val="-3"/>
              </w:rPr>
              <w:t>у</w:t>
            </w:r>
            <w:r w:rsidRPr="00994EFA">
              <w:t>ры</w:t>
            </w:r>
            <w:r w:rsidRPr="00994EFA">
              <w:rPr>
                <w:spacing w:val="-16"/>
              </w:rPr>
              <w:t xml:space="preserve"> </w:t>
            </w:r>
            <w:r w:rsidRPr="00994EFA">
              <w:t>в</w:t>
            </w:r>
            <w:r w:rsidRPr="00994EFA">
              <w:rPr>
                <w:spacing w:val="-19"/>
              </w:rPr>
              <w:t xml:space="preserve"> </w:t>
            </w:r>
            <w:r w:rsidRPr="00994EFA">
              <w:t>п</w:t>
            </w:r>
            <w:r w:rsidRPr="00994EFA">
              <w:rPr>
                <w:spacing w:val="-2"/>
              </w:rPr>
              <w:t>л</w:t>
            </w:r>
            <w:r w:rsidRPr="00994EFA">
              <w:t>а</w:t>
            </w:r>
            <w:r w:rsidRPr="00994EFA">
              <w:rPr>
                <w:spacing w:val="-2"/>
              </w:rPr>
              <w:t>с</w:t>
            </w:r>
            <w:r w:rsidRPr="00994EFA">
              <w:rPr>
                <w:spacing w:val="1"/>
              </w:rPr>
              <w:t>т</w:t>
            </w:r>
            <w:r w:rsidRPr="00994EFA">
              <w:t>и</w:t>
            </w:r>
            <w:r w:rsidRPr="00994EFA">
              <w:rPr>
                <w:spacing w:val="-2"/>
              </w:rPr>
              <w:t>ли</w:t>
            </w:r>
            <w:r w:rsidRPr="00994EFA">
              <w:t>новой</w:t>
            </w:r>
            <w:r w:rsidRPr="00994EFA">
              <w:rPr>
                <w:spacing w:val="-18"/>
              </w:rPr>
              <w:t xml:space="preserve"> </w:t>
            </w:r>
            <w:r w:rsidRPr="00994EFA">
              <w:t>ко</w:t>
            </w:r>
            <w:r w:rsidRPr="00994EFA">
              <w:rPr>
                <w:spacing w:val="-1"/>
              </w:rPr>
              <w:t>м</w:t>
            </w:r>
            <w:r w:rsidRPr="00994EFA">
              <w:t>п</w:t>
            </w:r>
            <w:r w:rsidRPr="00994EFA">
              <w:rPr>
                <w:spacing w:val="-4"/>
              </w:rPr>
              <w:t>о</w:t>
            </w:r>
            <w:r w:rsidRPr="00994EFA">
              <w:rPr>
                <w:spacing w:val="-2"/>
              </w:rPr>
              <w:t>з</w:t>
            </w:r>
            <w:r w:rsidRPr="00994EFA">
              <w:t>иции</w:t>
            </w:r>
            <w:r w:rsidRPr="00994EFA">
              <w:rPr>
                <w:b/>
                <w:bCs/>
              </w:rPr>
              <w:t>»</w:t>
            </w:r>
          </w:p>
        </w:tc>
      </w:tr>
      <w:tr w:rsidR="004B55FE" w:rsidRPr="001F2F22" w:rsidTr="00020717">
        <w:trPr>
          <w:trHeight w:hRule="exact" w:val="166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3.1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536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3"/>
                <w:w w:val="90"/>
              </w:rPr>
              <w:t>ф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лико</w:t>
            </w:r>
            <w:r w:rsidRPr="00994EFA">
              <w:rPr>
                <w:spacing w:val="4"/>
                <w:w w:val="90"/>
              </w:rPr>
              <w:t>в</w:t>
            </w:r>
            <w:r w:rsidRPr="00994EFA">
              <w:rPr>
                <w:w w:val="90"/>
              </w:rPr>
              <w:t>»</w:t>
            </w:r>
            <w:r w:rsidRPr="00994EFA">
              <w:rPr>
                <w:spacing w:val="-8"/>
                <w:w w:val="90"/>
              </w:rPr>
              <w:t xml:space="preserve"> </w:t>
            </w:r>
            <w:r w:rsidRPr="00994EFA">
              <w:rPr>
                <w:w w:val="90"/>
              </w:rPr>
              <w:t>для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йш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го</w:t>
            </w:r>
            <w:r w:rsidRPr="00994EFA">
              <w:rPr>
                <w:w w:val="89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пол</w:t>
            </w:r>
            <w:r w:rsidRPr="00994EFA">
              <w:rPr>
                <w:spacing w:val="-3"/>
                <w:w w:val="90"/>
              </w:rPr>
              <w:t>ь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ния</w:t>
            </w:r>
            <w:r w:rsidRPr="00994EFA">
              <w:rPr>
                <w:spacing w:val="-11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4"/>
                <w:w w:val="90"/>
              </w:rPr>
              <w:t>я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83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3.2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Ко</w:t>
            </w:r>
            <w:r w:rsidRPr="00994EFA">
              <w:rPr>
                <w:spacing w:val="-2"/>
                <w:w w:val="95"/>
              </w:rPr>
              <w:t>м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1"/>
                <w:w w:val="95"/>
              </w:rPr>
              <w:t>з</w:t>
            </w:r>
            <w:r w:rsidRPr="00994EFA">
              <w:rPr>
                <w:spacing w:val="-2"/>
                <w:w w:val="95"/>
              </w:rPr>
              <w:t>и</w:t>
            </w:r>
            <w:r w:rsidRPr="00994EFA">
              <w:rPr>
                <w:spacing w:val="1"/>
                <w:w w:val="95"/>
              </w:rPr>
              <w:t>ци</w:t>
            </w:r>
            <w:r w:rsidRPr="00994EFA">
              <w:rPr>
                <w:w w:val="95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61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З</w:t>
            </w:r>
            <w:r w:rsidRPr="00994EFA">
              <w:rPr>
                <w:spacing w:val="1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нное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оконц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22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3.3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йш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284"/>
            </w:pP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9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ф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7"/>
                <w:w w:val="90"/>
              </w:rPr>
              <w:t>у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и,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и.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Спо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обы</w:t>
            </w:r>
            <w:r w:rsidRPr="00994EFA">
              <w:rPr>
                <w:w w:val="93"/>
              </w:rPr>
              <w:t xml:space="preserve"> </w:t>
            </w:r>
            <w:r w:rsidRPr="00994EFA">
              <w:rPr>
                <w:spacing w:val="-1"/>
                <w:w w:val="90"/>
              </w:rPr>
              <w:t>вы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ли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3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spacing w:val="21"/>
                <w:w w:val="90"/>
              </w:rPr>
              <w:t xml:space="preserve"> </w:t>
            </w:r>
            <w:r w:rsidRPr="00994EFA">
              <w:rPr>
                <w:w w:val="90"/>
              </w:rPr>
              <w:t>ф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7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</w:tbl>
    <w:p w:rsidR="004B55FE" w:rsidRPr="001F2F22" w:rsidRDefault="004B55FE" w:rsidP="000B7675">
      <w:pPr>
        <w:kinsoku w:val="0"/>
        <w:overflowPunct w:val="0"/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2340"/>
        <w:gridCol w:w="900"/>
        <w:gridCol w:w="2160"/>
        <w:gridCol w:w="2160"/>
        <w:gridCol w:w="1390"/>
      </w:tblGrid>
      <w:tr w:rsidR="004B55FE" w:rsidRPr="001F2F22" w:rsidTr="00020717">
        <w:trPr>
          <w:trHeight w:hRule="exact" w:val="5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3.4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Тв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spacing w:val="-29"/>
                <w:w w:val="90"/>
              </w:rPr>
              <w:t xml:space="preserve"> 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бота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2"/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33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  <w:r w:rsidRPr="00994EFA">
              <w:rPr>
                <w:spacing w:val="30"/>
                <w:w w:val="90"/>
              </w:rPr>
              <w:t xml:space="preserve"> </w:t>
            </w:r>
            <w:r w:rsidRPr="00994EFA">
              <w:rPr>
                <w:w w:val="90"/>
              </w:rPr>
              <w:t>г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иб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5"/>
                <w:w w:val="90"/>
              </w:rPr>
              <w:t>и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5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3.5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М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рс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к</w:t>
            </w:r>
            <w:r w:rsidRPr="00994EFA">
              <w:rPr>
                <w:spacing w:val="-2"/>
                <w:w w:val="95"/>
              </w:rPr>
              <w:t>аме</w:t>
            </w:r>
            <w:r w:rsidRPr="00994EFA">
              <w:rPr>
                <w:w w:val="95"/>
              </w:rPr>
              <w:t>шк</w:t>
            </w:r>
            <w:r w:rsidRPr="00994EFA">
              <w:rPr>
                <w:spacing w:val="5"/>
                <w:w w:val="95"/>
              </w:rPr>
              <w:t>и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jc w:val="center"/>
            </w:pPr>
            <w:r w:rsidRPr="00994EFA">
              <w:rPr>
                <w:b/>
                <w:bCs/>
              </w:rPr>
              <w:t>4</w:t>
            </w:r>
            <w:r w:rsidRPr="00994EFA">
              <w:rPr>
                <w:b/>
                <w:bCs/>
                <w:spacing w:val="-39"/>
              </w:rPr>
              <w:t xml:space="preserve"> </w:t>
            </w:r>
            <w:r w:rsidRPr="00994EFA">
              <w:t>ра</w:t>
            </w:r>
            <w:r w:rsidRPr="00994EFA">
              <w:rPr>
                <w:spacing w:val="-2"/>
              </w:rPr>
              <w:t>з</w:t>
            </w:r>
            <w:r w:rsidRPr="00994EFA">
              <w:rPr>
                <w:spacing w:val="1"/>
              </w:rPr>
              <w:t>д</w:t>
            </w:r>
            <w:r w:rsidRPr="00994EFA">
              <w:rPr>
                <w:spacing w:val="-2"/>
              </w:rPr>
              <w:t>е</w:t>
            </w:r>
            <w:r w:rsidRPr="00994EFA">
              <w:t>л</w:t>
            </w:r>
            <w:r w:rsidRPr="00994EFA">
              <w:rPr>
                <w:spacing w:val="-45"/>
              </w:rPr>
              <w:t xml:space="preserve"> </w:t>
            </w:r>
            <w:r w:rsidRPr="00994EFA">
              <w:rPr>
                <w:b/>
                <w:bCs/>
              </w:rPr>
              <w:t>«</w:t>
            </w:r>
            <w:r w:rsidRPr="00994EFA">
              <w:t>Ко</w:t>
            </w:r>
            <w:r w:rsidRPr="00994EFA">
              <w:rPr>
                <w:spacing w:val="-2"/>
              </w:rPr>
              <w:t>лл</w:t>
            </w:r>
            <w:r w:rsidRPr="00994EFA">
              <w:t>а</w:t>
            </w:r>
            <w:r w:rsidRPr="00994EFA">
              <w:rPr>
                <w:spacing w:val="-4"/>
              </w:rPr>
              <w:t>ж</w:t>
            </w:r>
            <w:r w:rsidRPr="00994EFA">
              <w:rPr>
                <w:b/>
                <w:bCs/>
              </w:rPr>
              <w:t>»</w:t>
            </w:r>
          </w:p>
        </w:tc>
      </w:tr>
      <w:tr w:rsidR="004B55FE" w:rsidRPr="001F2F22" w:rsidTr="00020717">
        <w:trPr>
          <w:trHeight w:hRule="exact" w:val="5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Колл</w:t>
            </w:r>
            <w:r w:rsidRPr="00994EFA">
              <w:rPr>
                <w:spacing w:val="-2"/>
                <w:w w:val="95"/>
              </w:rPr>
              <w:t>а</w:t>
            </w:r>
            <w:r w:rsidRPr="00994EFA">
              <w:rPr>
                <w:w w:val="95"/>
              </w:rPr>
              <w:t>ж</w:t>
            </w:r>
            <w:r w:rsidRPr="00994EFA">
              <w:rPr>
                <w:spacing w:val="-17"/>
                <w:w w:val="95"/>
              </w:rPr>
              <w:t xml:space="preserve"> </w:t>
            </w:r>
            <w:r w:rsidRPr="00994EFA">
              <w:rPr>
                <w:spacing w:val="-8"/>
                <w:w w:val="95"/>
              </w:rPr>
              <w:t>«</w:t>
            </w:r>
            <w:r w:rsidRPr="00994EFA">
              <w:rPr>
                <w:w w:val="95"/>
              </w:rPr>
              <w:t>Мо</w:t>
            </w:r>
            <w:r w:rsidRPr="00994EFA">
              <w:rPr>
                <w:spacing w:val="-2"/>
                <w:w w:val="95"/>
              </w:rPr>
              <w:t>рс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ок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ищ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5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ное</w:t>
            </w:r>
            <w:r w:rsidRPr="00994EFA">
              <w:rPr>
                <w:spacing w:val="24"/>
                <w:w w:val="90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нно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С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-</w:t>
            </w:r>
            <w:r w:rsidRPr="00994EFA">
              <w:rPr>
                <w:w w:val="90"/>
              </w:rPr>
              <w:t>об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5"/>
                <w:w w:val="90"/>
              </w:rPr>
              <w:t>з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39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/>
            </w:pPr>
            <w:r w:rsidRPr="00994EFA">
              <w:rPr>
                <w:spacing w:val="-1"/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ное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4" w:right="17"/>
            </w:pPr>
            <w:r w:rsidRPr="00994EFA">
              <w:rPr>
                <w:w w:val="90"/>
              </w:rPr>
              <w:t>п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нно</w:t>
            </w:r>
            <w:r w:rsidRPr="00994EFA">
              <w:rPr>
                <w:spacing w:val="22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5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сс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одн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spacing w:val="-5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w w:val="90"/>
              </w:rPr>
              <w:t>»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(</w:t>
            </w:r>
            <w:r w:rsidRPr="00994EFA">
              <w:rPr>
                <w:w w:val="90"/>
              </w:rPr>
              <w:t>колл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кти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spacing w:val="-24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</w:t>
            </w:r>
            <w:r w:rsidRPr="00994EFA">
              <w:rPr>
                <w:spacing w:val="1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)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6</w:t>
            </w:r>
          </w:p>
        </w:tc>
      </w:tr>
      <w:tr w:rsidR="004B55FE" w:rsidRPr="001F2F22" w:rsidTr="00020717">
        <w:trPr>
          <w:trHeight w:hRule="exact" w:val="28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47"/>
            </w:pPr>
            <w:r w:rsidRPr="00994EFA">
              <w:rPr>
                <w:b/>
                <w:bCs/>
              </w:rPr>
              <w:t>5</w:t>
            </w:r>
            <w:r w:rsidRPr="00994EFA">
              <w:rPr>
                <w:b/>
                <w:bCs/>
                <w:spacing w:val="-28"/>
              </w:rPr>
              <w:t xml:space="preserve"> </w:t>
            </w:r>
            <w:r w:rsidRPr="00994EFA">
              <w:t>ра</w:t>
            </w:r>
            <w:r w:rsidRPr="00994EFA">
              <w:rPr>
                <w:spacing w:val="-2"/>
              </w:rPr>
              <w:t>з</w:t>
            </w:r>
            <w:r w:rsidRPr="00994EFA">
              <w:rPr>
                <w:spacing w:val="1"/>
              </w:rPr>
              <w:t>д</w:t>
            </w:r>
            <w:r w:rsidRPr="00994EFA">
              <w:rPr>
                <w:spacing w:val="-2"/>
              </w:rPr>
              <w:t>е</w:t>
            </w:r>
            <w:r w:rsidRPr="00994EFA">
              <w:t>л</w:t>
            </w:r>
            <w:r w:rsidRPr="00994EFA">
              <w:rPr>
                <w:spacing w:val="-34"/>
              </w:rPr>
              <w:t xml:space="preserve"> </w:t>
            </w:r>
            <w:r w:rsidRPr="00994EFA">
              <w:rPr>
                <w:b/>
                <w:bCs/>
              </w:rPr>
              <w:t>«</w:t>
            </w:r>
            <w:r w:rsidRPr="00994EFA">
              <w:t>Ко</w:t>
            </w:r>
            <w:r w:rsidRPr="00994EFA">
              <w:rPr>
                <w:spacing w:val="-1"/>
              </w:rPr>
              <w:t>м</w:t>
            </w:r>
            <w:r w:rsidRPr="00994EFA">
              <w:t>по</w:t>
            </w:r>
            <w:r w:rsidRPr="00994EFA">
              <w:rPr>
                <w:spacing w:val="-2"/>
              </w:rPr>
              <w:t>з</w:t>
            </w:r>
            <w:r w:rsidRPr="00994EFA">
              <w:t>и</w:t>
            </w:r>
            <w:r w:rsidRPr="00994EFA">
              <w:rPr>
                <w:spacing w:val="-2"/>
              </w:rPr>
              <w:t>ц</w:t>
            </w:r>
            <w:r w:rsidRPr="00994EFA">
              <w:t>ия</w:t>
            </w:r>
            <w:r w:rsidRPr="00994EFA">
              <w:rPr>
                <w:spacing w:val="-36"/>
              </w:rPr>
              <w:t xml:space="preserve"> </w:t>
            </w:r>
            <w:r w:rsidRPr="00994EFA">
              <w:t>из</w:t>
            </w:r>
            <w:r w:rsidRPr="00994EFA">
              <w:rPr>
                <w:spacing w:val="-35"/>
              </w:rPr>
              <w:t xml:space="preserve"> </w:t>
            </w:r>
            <w:r w:rsidRPr="00994EFA">
              <w:t>п</w:t>
            </w:r>
            <w:r w:rsidRPr="00994EFA">
              <w:rPr>
                <w:spacing w:val="-2"/>
              </w:rPr>
              <w:t>л</w:t>
            </w:r>
            <w:r w:rsidRPr="00994EFA">
              <w:t>а</w:t>
            </w:r>
            <w:r w:rsidRPr="00994EFA">
              <w:rPr>
                <w:spacing w:val="-2"/>
              </w:rPr>
              <w:t>с</w:t>
            </w:r>
            <w:r w:rsidRPr="00994EFA">
              <w:rPr>
                <w:spacing w:val="1"/>
              </w:rPr>
              <w:t>т</w:t>
            </w:r>
            <w:r w:rsidRPr="00994EFA">
              <w:t>и</w:t>
            </w:r>
            <w:r w:rsidRPr="00994EFA">
              <w:rPr>
                <w:spacing w:val="-4"/>
              </w:rPr>
              <w:t>л</w:t>
            </w:r>
            <w:r w:rsidRPr="00994EFA">
              <w:t>ина</w:t>
            </w:r>
            <w:r w:rsidRPr="00994EFA">
              <w:rPr>
                <w:spacing w:val="-34"/>
              </w:rPr>
              <w:t xml:space="preserve"> </w:t>
            </w:r>
            <w:r w:rsidRPr="00994EFA">
              <w:t>и</w:t>
            </w:r>
            <w:r w:rsidRPr="00994EFA">
              <w:rPr>
                <w:spacing w:val="-36"/>
              </w:rPr>
              <w:t xml:space="preserve"> </w:t>
            </w:r>
            <w:r w:rsidRPr="00994EFA">
              <w:rPr>
                <w:spacing w:val="1"/>
              </w:rPr>
              <w:t>д</w:t>
            </w:r>
            <w:r w:rsidRPr="00994EFA">
              <w:rPr>
                <w:spacing w:val="-2"/>
              </w:rPr>
              <w:t>е</w:t>
            </w:r>
            <w:r w:rsidRPr="00994EFA">
              <w:t>к</w:t>
            </w:r>
            <w:r w:rsidRPr="00994EFA">
              <w:rPr>
                <w:spacing w:val="-4"/>
              </w:rPr>
              <w:t>о</w:t>
            </w:r>
            <w:r w:rsidRPr="00994EFA">
              <w:t>ра</w:t>
            </w:r>
            <w:r w:rsidRPr="00994EFA">
              <w:rPr>
                <w:spacing w:val="-1"/>
              </w:rPr>
              <w:t>т</w:t>
            </w:r>
            <w:r w:rsidRPr="00994EFA">
              <w:t>ивных</w:t>
            </w:r>
            <w:r w:rsidRPr="00994EFA">
              <w:rPr>
                <w:spacing w:val="-34"/>
              </w:rPr>
              <w:t xml:space="preserve"> </w:t>
            </w:r>
            <w:r w:rsidRPr="00994EFA">
              <w:rPr>
                <w:spacing w:val="-1"/>
              </w:rPr>
              <w:t>м</w:t>
            </w:r>
            <w:r w:rsidRPr="00994EFA">
              <w:rPr>
                <w:spacing w:val="-4"/>
              </w:rPr>
              <w:t>а</w:t>
            </w:r>
            <w:r w:rsidRPr="00994EFA">
              <w:rPr>
                <w:spacing w:val="1"/>
              </w:rPr>
              <w:t>т</w:t>
            </w:r>
            <w:r w:rsidRPr="00994EFA">
              <w:rPr>
                <w:spacing w:val="-2"/>
              </w:rPr>
              <w:t>е</w:t>
            </w:r>
            <w:r w:rsidRPr="00994EFA">
              <w:t>риа</w:t>
            </w:r>
            <w:r w:rsidRPr="00994EFA">
              <w:rPr>
                <w:spacing w:val="-2"/>
              </w:rPr>
              <w:t>л</w:t>
            </w:r>
            <w:r w:rsidRPr="00994EFA">
              <w:t>о</w:t>
            </w:r>
            <w:r w:rsidRPr="00994EFA">
              <w:rPr>
                <w:spacing w:val="-3"/>
              </w:rPr>
              <w:t>в</w:t>
            </w:r>
            <w:r w:rsidRPr="00994EFA">
              <w:rPr>
                <w:b/>
                <w:bCs/>
              </w:rPr>
              <w:t>»</w:t>
            </w:r>
          </w:p>
        </w:tc>
      </w:tr>
      <w:tr w:rsidR="004B55FE" w:rsidRPr="001F2F22" w:rsidTr="00020717">
        <w:trPr>
          <w:trHeight w:hRule="exact" w:val="27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5.1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ция</w:t>
            </w:r>
            <w:r w:rsidRPr="00994EFA">
              <w:rPr>
                <w:spacing w:val="48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81"/>
            </w:pP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пол</w:t>
            </w:r>
            <w:r w:rsidRPr="00994EFA">
              <w:rPr>
                <w:spacing w:val="-3"/>
                <w:w w:val="90"/>
              </w:rPr>
              <w:t>ь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w w:val="90"/>
              </w:rPr>
              <w:t>нит</w:t>
            </w:r>
            <w:r w:rsidRPr="00994EFA">
              <w:rPr>
                <w:spacing w:val="-4"/>
                <w:w w:val="90"/>
              </w:rPr>
              <w:t>о</w:t>
            </w:r>
            <w:r w:rsidRPr="00994EFA">
              <w:rPr>
                <w:w w:val="90"/>
              </w:rPr>
              <w:t xml:space="preserve">к, </w:t>
            </w:r>
            <w:r w:rsidRPr="00994EFA">
              <w:rPr>
                <w:spacing w:val="35"/>
                <w:w w:val="90"/>
              </w:rPr>
              <w:t xml:space="preserve"> </w:t>
            </w: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вы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бо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3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2"/>
                <w:w w:val="90"/>
              </w:rPr>
              <w:t>б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ок,</w:t>
            </w:r>
            <w:r w:rsidRPr="00994EFA">
              <w:rPr>
                <w:spacing w:val="16"/>
                <w:w w:val="90"/>
              </w:rPr>
              <w:t xml:space="preserve"> 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нт,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в</w:t>
            </w:r>
            <w:r w:rsidRPr="00994EFA">
              <w:rPr>
                <w:spacing w:val="11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15"/>
                <w:w w:val="90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  <w:r w:rsidRPr="00994EFA">
              <w:rPr>
                <w:spacing w:val="19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кой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w w:val="95"/>
              </w:rPr>
              <w:t>П</w:t>
            </w:r>
            <w:r w:rsidRPr="00994EFA">
              <w:rPr>
                <w:spacing w:val="3"/>
                <w:w w:val="95"/>
              </w:rPr>
              <w:t>а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-4"/>
                <w:w w:val="95"/>
              </w:rPr>
              <w:t xml:space="preserve"> </w:t>
            </w:r>
            <w:r w:rsidRPr="00994EFA">
              <w:rPr>
                <w:w w:val="95"/>
              </w:rPr>
              <w:t>с</w:t>
            </w:r>
            <w:r w:rsidRPr="00994EFA">
              <w:rPr>
                <w:spacing w:val="-8"/>
                <w:w w:val="95"/>
              </w:rPr>
              <w:t xml:space="preserve"> </w:t>
            </w:r>
            <w:r w:rsidRPr="00994EFA">
              <w:rPr>
                <w:w w:val="95"/>
              </w:rPr>
              <w:t>п</w:t>
            </w:r>
            <w:r w:rsidRPr="00994EFA">
              <w:rPr>
                <w:spacing w:val="3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у</w:t>
            </w:r>
            <w:r w:rsidRPr="00994EFA">
              <w:rPr>
                <w:w w:val="95"/>
              </w:rPr>
              <w:t>т</w:t>
            </w:r>
            <w:r w:rsidRPr="00994EFA">
              <w:rPr>
                <w:spacing w:val="1"/>
                <w:w w:val="95"/>
              </w:rPr>
              <w:t>ин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6"/>
                <w:w w:val="95"/>
              </w:rPr>
              <w:t>й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4"/>
                <w:w w:val="95"/>
              </w:rPr>
              <w:t>М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2"/>
                <w:w w:val="95"/>
              </w:rPr>
              <w:t>р</w:t>
            </w:r>
            <w:r w:rsidRPr="00994EFA">
              <w:rPr>
                <w:spacing w:val="1"/>
                <w:w w:val="95"/>
              </w:rPr>
              <w:t>а</w:t>
            </w:r>
            <w:r w:rsidRPr="00994EFA">
              <w:rPr>
                <w:spacing w:val="-2"/>
                <w:w w:val="95"/>
              </w:rPr>
              <w:t>ве</w:t>
            </w:r>
            <w:r w:rsidRPr="00994EFA">
              <w:rPr>
                <w:spacing w:val="1"/>
                <w:w w:val="95"/>
              </w:rPr>
              <w:t>йни</w:t>
            </w:r>
            <w:r w:rsidRPr="00994EFA">
              <w:rPr>
                <w:spacing w:val="2"/>
                <w:w w:val="95"/>
              </w:rPr>
              <w:t>к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2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5.2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лие</w:t>
            </w:r>
          </w:p>
          <w:p w:rsidR="004B55FE" w:rsidRPr="00994EFA" w:rsidRDefault="004B55FE" w:rsidP="00311029">
            <w:pPr>
              <w:pStyle w:val="TableParagraph"/>
              <w:tabs>
                <w:tab w:val="left" w:pos="2118"/>
              </w:tabs>
              <w:kinsoku w:val="0"/>
              <w:overflowPunct w:val="0"/>
              <w:ind w:left="102" w:right="103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В</w:t>
            </w:r>
            <w:r w:rsidRPr="00994EFA">
              <w:rPr>
                <w:spacing w:val="2"/>
                <w:w w:val="90"/>
              </w:rPr>
              <w:t>о</w:t>
            </w:r>
            <w:r w:rsidRPr="00994EFA">
              <w:rPr>
                <w:w w:val="90"/>
              </w:rPr>
              <w:t>лш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бное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4"/>
                <w:w w:val="90"/>
              </w:rPr>
              <w:t>о</w:t>
            </w:r>
            <w:r w:rsidRPr="00994EFA">
              <w:rPr>
                <w:w w:val="90"/>
              </w:rPr>
              <w:t>»</w:t>
            </w:r>
            <w:r w:rsidRPr="00994EFA">
              <w:rPr>
                <w:w w:val="90"/>
              </w:rPr>
              <w:tab/>
            </w:r>
            <w:r w:rsidRPr="00994EFA">
              <w:rPr>
                <w:w w:val="85"/>
              </w:rPr>
              <w:t>с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99"/>
            </w:pP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опи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и,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3"/>
                <w:w w:val="90"/>
              </w:rPr>
              <w:t>ы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,</w:t>
            </w:r>
            <w:r w:rsidRPr="00994EFA">
              <w:rPr>
                <w:spacing w:val="-31"/>
                <w:w w:val="90"/>
              </w:rPr>
              <w:t xml:space="preserve"> </w:t>
            </w:r>
            <w:r w:rsidRPr="00994EFA">
              <w:rPr>
                <w:w w:val="90"/>
              </w:rPr>
              <w:t>фол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ги.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40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40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ок-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17"/>
            </w:pPr>
            <w:r w:rsidRPr="00994EFA">
              <w:rPr>
                <w:w w:val="90"/>
              </w:rPr>
              <w:t>иг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143"/>
            </w:pPr>
            <w:r w:rsidRPr="00994EFA">
              <w:rPr>
                <w:b/>
                <w:bCs/>
                <w:w w:val="95"/>
              </w:rPr>
              <w:t>6</w:t>
            </w:r>
            <w:r w:rsidRPr="00994EFA">
              <w:rPr>
                <w:b/>
                <w:bCs/>
                <w:spacing w:val="-8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-15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Об</w:t>
            </w:r>
            <w:r w:rsidRPr="00994EFA">
              <w:rPr>
                <w:spacing w:val="-1"/>
                <w:w w:val="95"/>
              </w:rPr>
              <w:t>ъ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-1"/>
                <w:w w:val="95"/>
              </w:rPr>
              <w:t>м</w:t>
            </w:r>
            <w:r w:rsidRPr="00994EFA">
              <w:rPr>
                <w:w w:val="95"/>
              </w:rPr>
              <w:t>ные</w:t>
            </w:r>
            <w:r w:rsidRPr="00994EFA">
              <w:rPr>
                <w:spacing w:val="-13"/>
                <w:w w:val="95"/>
              </w:rPr>
              <w:t xml:space="preserve"> </w:t>
            </w:r>
            <w:r w:rsidRPr="00994EFA">
              <w:rPr>
                <w:spacing w:val="-2"/>
                <w:w w:val="95"/>
              </w:rPr>
              <w:t>ф</w:t>
            </w:r>
            <w:r w:rsidRPr="00994EFA">
              <w:rPr>
                <w:w w:val="95"/>
              </w:rPr>
              <w:t>ор</w:t>
            </w:r>
            <w:r w:rsidRPr="00994EFA">
              <w:rPr>
                <w:spacing w:val="-1"/>
                <w:w w:val="95"/>
              </w:rPr>
              <w:t>мы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111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6.1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203"/>
              <w:jc w:val="both"/>
            </w:pPr>
            <w:r w:rsidRPr="00994EFA">
              <w:rPr>
                <w:spacing w:val="-1"/>
                <w:w w:val="85"/>
              </w:rPr>
              <w:t>О</w:t>
            </w:r>
            <w:r w:rsidRPr="00994EFA">
              <w:rPr>
                <w:w w:val="85"/>
              </w:rPr>
              <w:t>бъ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spacing w:val="-1"/>
                <w:w w:val="85"/>
              </w:rPr>
              <w:t>м</w:t>
            </w:r>
            <w:r w:rsidRPr="00994EFA">
              <w:rPr>
                <w:w w:val="85"/>
              </w:rPr>
              <w:t>н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98"/>
              <w:jc w:val="both"/>
            </w:pP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по</w:t>
            </w:r>
            <w:r w:rsidRPr="00994EFA">
              <w:rPr>
                <w:spacing w:val="-3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ц</w:t>
            </w:r>
            <w:r w:rsidRPr="00994EFA">
              <w:rPr>
                <w:w w:val="90"/>
              </w:rPr>
              <w:t xml:space="preserve">ия  </w:t>
            </w:r>
            <w:r w:rsidRPr="00994EFA">
              <w:rPr>
                <w:spacing w:val="35"/>
                <w:w w:val="90"/>
              </w:rPr>
              <w:t xml:space="preserve"> </w:t>
            </w:r>
            <w:r w:rsidRPr="00994EFA">
              <w:rPr>
                <w:w w:val="90"/>
              </w:rPr>
              <w:t>на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:</w:t>
            </w:r>
            <w:r w:rsidRPr="00994EFA">
              <w:rPr>
                <w:spacing w:val="51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ощн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84"/>
              </w:rPr>
              <w:t xml:space="preserve"> 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йк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66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6.2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О</w:t>
            </w:r>
            <w:r w:rsidRPr="00994EFA">
              <w:rPr>
                <w:w w:val="90"/>
              </w:rPr>
              <w:t>бъ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 xml:space="preserve">я </w:t>
            </w:r>
            <w:r w:rsidRPr="00994EFA">
              <w:rPr>
                <w:spacing w:val="1"/>
                <w:w w:val="90"/>
              </w:rPr>
              <w:t xml:space="preserve"> 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 xml:space="preserve">пка </w:t>
            </w:r>
            <w:r w:rsidRPr="00994EFA">
              <w:rPr>
                <w:spacing w:val="1"/>
                <w:w w:val="90"/>
              </w:rPr>
              <w:t xml:space="preserve"> </w:t>
            </w:r>
            <w:r w:rsidRPr="00994EFA">
              <w:rPr>
                <w:w w:val="90"/>
              </w:rPr>
              <w:t>на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018"/>
              </w:tabs>
              <w:kinsoku w:val="0"/>
              <w:overflowPunct w:val="0"/>
              <w:ind w:left="102" w:right="101"/>
            </w:pP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:</w:t>
            </w:r>
            <w:r w:rsidRPr="00994EFA">
              <w:rPr>
                <w:w w:val="90"/>
              </w:rPr>
              <w:tab/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w w:val="90"/>
              </w:rPr>
              <w:t>До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шние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отн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spacing w:val="4"/>
                <w:w w:val="90"/>
              </w:rPr>
              <w:t>е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6"/>
              </w:rPr>
              <w:t>«</w:t>
            </w:r>
            <w:r w:rsidRPr="00994EFA">
              <w:rPr>
                <w:spacing w:val="2"/>
              </w:rPr>
              <w:t>К</w:t>
            </w:r>
            <w:r w:rsidRPr="00994EFA">
              <w:t>ошк</w:t>
            </w:r>
            <w:r w:rsidRPr="00994EFA">
              <w:rPr>
                <w:spacing w:val="6"/>
              </w:rPr>
              <w:t>и</w:t>
            </w:r>
            <w:r w:rsidRPr="00994EFA">
              <w:rPr>
                <w:spacing w:val="-9"/>
              </w:rPr>
              <w:t>»</w:t>
            </w:r>
            <w:r w:rsidRPr="00994EFA"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1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w w:val="90"/>
              </w:rPr>
              <w:t>Жи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отн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е</w:t>
            </w:r>
            <w:r w:rsidRPr="00994EFA">
              <w:rPr>
                <w:spacing w:val="5"/>
                <w:w w:val="90"/>
              </w:rPr>
              <w:t xml:space="preserve"> </w:t>
            </w:r>
            <w:r w:rsidRPr="00994EFA">
              <w:rPr>
                <w:spacing w:val="1"/>
                <w:w w:val="90"/>
              </w:rPr>
              <w:t>с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w w:val="90"/>
              </w:rPr>
              <w:t>а</w:t>
            </w:r>
            <w:r w:rsidRPr="00994EFA">
              <w:rPr>
                <w:spacing w:val="5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юг</w:t>
            </w:r>
            <w:r w:rsidRPr="00994EFA">
              <w:rPr>
                <w:spacing w:val="4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39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6.3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tabs>
                <w:tab w:val="left" w:pos="2118"/>
              </w:tabs>
              <w:kinsoku w:val="0"/>
              <w:overflowPunct w:val="0"/>
              <w:ind w:left="102"/>
            </w:pPr>
            <w:r w:rsidRPr="00994EFA">
              <w:rPr>
                <w:spacing w:val="-2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w w:val="90"/>
              </w:rPr>
              <w:tab/>
              <w:t>с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7"/>
            </w:pP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пл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тил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од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ли</w:t>
            </w:r>
            <w:r w:rsidRPr="00994EFA">
              <w:rPr>
                <w:spacing w:val="-35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83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6.4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Колл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кти</w:t>
            </w:r>
            <w:r w:rsidRPr="00994EFA">
              <w:rPr>
                <w:spacing w:val="-4"/>
                <w:w w:val="90"/>
              </w:rPr>
              <w:t>в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544"/>
              </w:tabs>
              <w:kinsoku w:val="0"/>
              <w:overflowPunct w:val="0"/>
              <w:ind w:left="102"/>
            </w:pP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90"/>
              </w:rPr>
              <w:tab/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бота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w w:val="95"/>
              </w:rPr>
              <w:t>Н</w:t>
            </w:r>
            <w:r w:rsidRPr="00994EFA">
              <w:rPr>
                <w:spacing w:val="2"/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в</w:t>
            </w:r>
            <w:r w:rsidRPr="00994EFA">
              <w:rPr>
                <w:spacing w:val="-25"/>
                <w:w w:val="95"/>
              </w:rPr>
              <w:t xml:space="preserve"> </w:t>
            </w:r>
            <w:r w:rsidRPr="00994EFA">
              <w:rPr>
                <w:w w:val="95"/>
              </w:rPr>
              <w:t>ко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3"/>
                <w:w w:val="95"/>
              </w:rPr>
              <w:t>г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6</w:t>
            </w:r>
          </w:p>
        </w:tc>
      </w:tr>
    </w:tbl>
    <w:p w:rsidR="004B55FE" w:rsidRPr="001F2F22" w:rsidRDefault="004B55FE" w:rsidP="000B7675">
      <w:pPr>
        <w:kinsoku w:val="0"/>
        <w:overflowPunct w:val="0"/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2340"/>
        <w:gridCol w:w="900"/>
        <w:gridCol w:w="2160"/>
        <w:gridCol w:w="2160"/>
        <w:gridCol w:w="1390"/>
      </w:tblGrid>
      <w:tr w:rsidR="004B55FE" w:rsidRPr="001F2F22" w:rsidTr="00020717">
        <w:trPr>
          <w:trHeight w:hRule="exact" w:val="288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18" w:right="219"/>
              <w:jc w:val="center"/>
            </w:pPr>
            <w:r w:rsidRPr="00994EFA">
              <w:rPr>
                <w:w w:val="9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14"/>
            </w:pPr>
            <w:r w:rsidRPr="00994EFA">
              <w:rPr>
                <w:spacing w:val="-1"/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55"/>
            </w:pP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spacing w:val="1"/>
                <w:w w:val="85"/>
              </w:rPr>
              <w:t>з</w:t>
            </w:r>
            <w:r w:rsidRPr="00994EFA">
              <w:rPr>
                <w:w w:val="85"/>
              </w:rPr>
              <w:t>д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w w:val="85"/>
              </w:rPr>
              <w:t>л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,</w:t>
            </w:r>
            <w:r w:rsidRPr="00994EFA">
              <w:rPr>
                <w:spacing w:val="33"/>
                <w:w w:val="85"/>
              </w:rPr>
              <w:t xml:space="preserve"> </w:t>
            </w:r>
            <w:r w:rsidRPr="00994EFA">
              <w:rPr>
                <w:w w:val="85"/>
              </w:rPr>
              <w:t>т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spacing w:val="-1"/>
                <w:w w:val="85"/>
              </w:rPr>
              <w:t>м</w:t>
            </w:r>
            <w:r w:rsidRPr="00994EFA">
              <w:rPr>
                <w:w w:val="85"/>
              </w:rPr>
              <w:t>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18" w:right="219"/>
              <w:jc w:val="center"/>
            </w:pP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д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7" w:right="105" w:hanging="3"/>
              <w:jc w:val="center"/>
            </w:pP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ч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w w:val="90"/>
              </w:rPr>
              <w:t>бн</w:t>
            </w:r>
            <w:r w:rsidRPr="00994EFA">
              <w:rPr>
                <w:w w:val="96"/>
              </w:rPr>
              <w:t xml:space="preserve"> </w:t>
            </w:r>
            <w:r w:rsidRPr="00994EFA">
              <w:rPr>
                <w:w w:val="90"/>
              </w:rPr>
              <w:t>ого</w:t>
            </w:r>
            <w:r w:rsidRPr="00994EFA">
              <w:rPr>
                <w:w w:val="89"/>
              </w:rPr>
              <w:t xml:space="preserve"> </w:t>
            </w:r>
            <w:r w:rsidRPr="00994EFA">
              <w:rPr>
                <w:spacing w:val="1"/>
                <w:w w:val="85"/>
              </w:rPr>
              <w:t>з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н</w:t>
            </w:r>
            <w:r w:rsidRPr="00994EFA">
              <w:rPr>
                <w:spacing w:val="-1"/>
                <w:w w:val="85"/>
              </w:rPr>
              <w:t>я</w:t>
            </w:r>
            <w:r w:rsidRPr="00994EFA">
              <w:rPr>
                <w:w w:val="85"/>
              </w:rPr>
              <w:t>ти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я</w:t>
            </w:r>
          </w:p>
        </w:tc>
        <w:tc>
          <w:tcPr>
            <w:tcW w:w="5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544"/>
            </w:pPr>
            <w:r w:rsidRPr="00994EFA">
              <w:rPr>
                <w:spacing w:val="-1"/>
                <w:w w:val="90"/>
              </w:rPr>
              <w:t>О</w:t>
            </w:r>
            <w:r w:rsidRPr="00994EFA">
              <w:rPr>
                <w:w w:val="90"/>
              </w:rPr>
              <w:t>бщий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w w:val="90"/>
              </w:rPr>
              <w:t>объ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м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вр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-9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  <w:r w:rsidRPr="00994EFA">
              <w:rPr>
                <w:spacing w:val="-10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с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х</w:t>
            </w:r>
          </w:p>
        </w:tc>
      </w:tr>
      <w:tr w:rsidR="004B55FE" w:rsidRPr="001F2F22" w:rsidTr="00020717">
        <w:trPr>
          <w:trHeight w:hRule="exact" w:val="110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544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544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544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13" w:right="315"/>
              <w:jc w:val="center"/>
            </w:pPr>
            <w:r w:rsidRPr="00994EFA">
              <w:rPr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81" w:right="182"/>
              <w:jc w:val="center"/>
            </w:pP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ч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w w:val="90"/>
              </w:rPr>
              <w:t>бн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spacing w:val="15"/>
                <w:w w:val="90"/>
              </w:rPr>
              <w:t xml:space="preserve"> 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г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7" w:right="207"/>
              <w:jc w:val="center"/>
            </w:pPr>
            <w:r w:rsidRPr="00994EFA">
              <w:rPr>
                <w:w w:val="85"/>
              </w:rPr>
              <w:t>С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spacing w:val="-1"/>
                <w:w w:val="85"/>
              </w:rPr>
              <w:t>м</w:t>
            </w:r>
            <w:r w:rsidRPr="00994EFA">
              <w:rPr>
                <w:w w:val="85"/>
              </w:rPr>
              <w:t>о</w:t>
            </w:r>
            <w:r w:rsidRPr="00994EFA">
              <w:rPr>
                <w:spacing w:val="-1"/>
                <w:w w:val="85"/>
              </w:rPr>
              <w:t>с</w:t>
            </w:r>
            <w:r w:rsidRPr="00994EFA">
              <w:rPr>
                <w:w w:val="85"/>
              </w:rPr>
              <w:t>то</w:t>
            </w:r>
            <w:r w:rsidRPr="00994EFA">
              <w:rPr>
                <w:spacing w:val="-1"/>
                <w:w w:val="85"/>
              </w:rPr>
              <w:t>я</w:t>
            </w:r>
            <w:r w:rsidRPr="00994EFA">
              <w:rPr>
                <w:w w:val="85"/>
              </w:rPr>
              <w:t>т</w:t>
            </w:r>
            <w:r w:rsidRPr="00994EFA">
              <w:rPr>
                <w:spacing w:val="-2"/>
                <w:w w:val="85"/>
              </w:rPr>
              <w:t>е</w:t>
            </w:r>
            <w:r w:rsidRPr="00994EFA">
              <w:rPr>
                <w:w w:val="85"/>
              </w:rPr>
              <w:t>льн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723" w:right="724"/>
              <w:jc w:val="center"/>
            </w:pPr>
            <w:r w:rsidRPr="00994EFA">
              <w:rPr>
                <w:spacing w:val="-1"/>
                <w:w w:val="85"/>
              </w:rPr>
              <w:t>р</w:t>
            </w:r>
            <w:r w:rsidRPr="00994EFA">
              <w:rPr>
                <w:spacing w:val="-2"/>
                <w:w w:val="85"/>
              </w:rPr>
              <w:t>а</w:t>
            </w:r>
            <w:r w:rsidRPr="00994EFA">
              <w:rPr>
                <w:w w:val="85"/>
              </w:rPr>
              <w:t>бота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83" w:right="283"/>
              <w:jc w:val="center"/>
            </w:pPr>
            <w:r w:rsidRPr="00994EFA">
              <w:rPr>
                <w:w w:val="95"/>
              </w:rPr>
              <w:t>А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д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то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535" w:right="537"/>
              <w:jc w:val="center"/>
            </w:pP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тия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34" w:right="934"/>
              <w:jc w:val="center"/>
            </w:pPr>
            <w:r w:rsidRPr="00994EFA">
              <w:rPr>
                <w:b/>
                <w:bCs/>
              </w:rPr>
              <w:t>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34" w:right="934"/>
              <w:jc w:val="center"/>
            </w:pPr>
            <w:r w:rsidRPr="00994EFA">
              <w:rPr>
                <w:b/>
                <w:bCs/>
              </w:rPr>
              <w:t>33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10" w:right="812"/>
              <w:jc w:val="center"/>
            </w:pPr>
            <w:r w:rsidRPr="00994EFA">
              <w:rPr>
                <w:b/>
                <w:bCs/>
              </w:rPr>
              <w:t>66</w:t>
            </w:r>
          </w:p>
        </w:tc>
      </w:tr>
      <w:tr w:rsidR="004B55FE" w:rsidRPr="001F2F22" w:rsidTr="00020717">
        <w:trPr>
          <w:trHeight w:hRule="exact" w:val="562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4005" w:right="4006"/>
              <w:jc w:val="center"/>
            </w:pPr>
            <w:r w:rsidRPr="00994EFA">
              <w:rPr>
                <w:b/>
                <w:bCs/>
                <w:w w:val="105"/>
              </w:rPr>
              <w:t>3</w:t>
            </w:r>
            <w:r w:rsidRPr="00994EFA">
              <w:rPr>
                <w:b/>
                <w:bCs/>
                <w:spacing w:val="-12"/>
                <w:w w:val="105"/>
              </w:rPr>
              <w:t xml:space="preserve"> </w:t>
            </w:r>
            <w:r w:rsidRPr="00994EFA">
              <w:rPr>
                <w:w w:val="105"/>
              </w:rPr>
              <w:t>ГОД</w:t>
            </w:r>
            <w:r w:rsidRPr="00994EFA">
              <w:rPr>
                <w:spacing w:val="-19"/>
                <w:w w:val="105"/>
              </w:rPr>
              <w:t xml:space="preserve"> </w:t>
            </w:r>
            <w:r w:rsidRPr="00994EFA">
              <w:rPr>
                <w:spacing w:val="-3"/>
                <w:w w:val="105"/>
              </w:rPr>
              <w:t>О</w:t>
            </w:r>
            <w:r w:rsidRPr="00994EFA">
              <w:rPr>
                <w:spacing w:val="2"/>
                <w:w w:val="105"/>
              </w:rPr>
              <w:t>Б</w:t>
            </w:r>
            <w:r w:rsidRPr="00994EFA">
              <w:rPr>
                <w:spacing w:val="-1"/>
                <w:w w:val="105"/>
              </w:rPr>
              <w:t>УЧ</w:t>
            </w:r>
            <w:r w:rsidRPr="00994EFA">
              <w:rPr>
                <w:w w:val="105"/>
              </w:rPr>
              <w:t>ЕНИЯ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453" w:right="3455"/>
              <w:jc w:val="center"/>
            </w:pPr>
            <w:r w:rsidRPr="00994EFA">
              <w:rPr>
                <w:b/>
                <w:bCs/>
                <w:w w:val="95"/>
              </w:rPr>
              <w:t>1</w:t>
            </w:r>
            <w:r w:rsidRPr="00994EFA">
              <w:rPr>
                <w:b/>
                <w:bCs/>
                <w:spacing w:val="16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10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1"/>
                <w:w w:val="95"/>
              </w:rPr>
              <w:t>м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рная</w:t>
            </w:r>
            <w:r w:rsidRPr="00994EFA">
              <w:rPr>
                <w:spacing w:val="6"/>
                <w:w w:val="95"/>
              </w:rPr>
              <w:t xml:space="preserve"> </w:t>
            </w:r>
            <w:r w:rsidRPr="00994EFA">
              <w:rPr>
                <w:spacing w:val="-1"/>
                <w:w w:val="95"/>
              </w:rPr>
              <w:t>гл</w:t>
            </w:r>
            <w:r w:rsidRPr="00994EFA">
              <w:rPr>
                <w:w w:val="95"/>
              </w:rPr>
              <w:t>ина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497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5"/>
              </w:rPr>
              <w:t>Вв</w:t>
            </w:r>
            <w:r w:rsidRPr="00994EFA">
              <w:rPr>
                <w:w w:val="95"/>
              </w:rPr>
              <w:t>од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й</w:t>
            </w:r>
            <w:r w:rsidRPr="00994EFA">
              <w:rPr>
                <w:spacing w:val="-15"/>
                <w:w w:val="95"/>
              </w:rPr>
              <w:t xml:space="preserve"> 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ок.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77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нты</w:t>
            </w:r>
            <w:r w:rsidRPr="00994EFA">
              <w:rPr>
                <w:spacing w:val="51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Фи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spacing w:val="46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3"/>
                <w:w w:val="90"/>
              </w:rPr>
              <w:t>м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св</w:t>
            </w:r>
            <w:r w:rsidRPr="00994EFA">
              <w:rPr>
                <w:w w:val="90"/>
              </w:rPr>
              <w:t>ой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а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2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3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spacing w:val="-2"/>
                <w:w w:val="90"/>
              </w:rPr>
              <w:t>н</w:t>
            </w:r>
            <w:r w:rsidRPr="00994EFA">
              <w:rPr>
                <w:w w:val="90"/>
              </w:rPr>
              <w:t>ик</w:t>
            </w:r>
            <w:r w:rsidRPr="00994EFA">
              <w:rPr>
                <w:spacing w:val="-4"/>
                <w:w w:val="90"/>
              </w:rPr>
              <w:t>о</w:t>
            </w:r>
            <w:r w:rsidRPr="00994EFA">
              <w:rPr>
                <w:w w:val="90"/>
              </w:rPr>
              <w:t>й</w:t>
            </w:r>
            <w:r w:rsidRPr="00994EFA">
              <w:rPr>
                <w:spacing w:val="34"/>
                <w:w w:val="90"/>
              </w:rPr>
              <w:t xml:space="preserve"> 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2"/>
                <w:w w:val="90"/>
              </w:rPr>
              <w:t>к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35"/>
                <w:w w:val="90"/>
              </w:rPr>
              <w:t xml:space="preserve"> 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з</w:t>
            </w:r>
            <w:r w:rsidRPr="00994EFA">
              <w:rPr>
                <w:w w:val="86"/>
              </w:rPr>
              <w:t xml:space="preserve"> </w:t>
            </w:r>
            <w:r w:rsidRPr="00994EFA">
              <w:rPr>
                <w:w w:val="90"/>
              </w:rPr>
              <w:t>поли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ной</w:t>
            </w:r>
            <w:r w:rsidRPr="00994EFA">
              <w:rPr>
                <w:spacing w:val="52"/>
                <w:w w:val="90"/>
              </w:rPr>
              <w:t xml:space="preserve"> </w:t>
            </w:r>
            <w:r w:rsidRPr="00994EFA">
              <w:rPr>
                <w:w w:val="90"/>
              </w:rPr>
              <w:t>г</w:t>
            </w:r>
            <w:r w:rsidRPr="00994EFA">
              <w:rPr>
                <w:spacing w:val="-4"/>
                <w:w w:val="90"/>
              </w:rPr>
              <w:t>л</w:t>
            </w:r>
            <w:r w:rsidRPr="00994EFA">
              <w:rPr>
                <w:w w:val="90"/>
              </w:rPr>
              <w:t>ин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2"/>
                <w:w w:val="90"/>
              </w:rPr>
              <w:t>В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полн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йш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х</w:t>
            </w:r>
            <w:r w:rsidRPr="00994EFA">
              <w:rPr>
                <w:spacing w:val="9"/>
                <w:w w:val="90"/>
              </w:rPr>
              <w:t xml:space="preserve"> </w:t>
            </w:r>
            <w:r w:rsidRPr="00994EFA">
              <w:rPr>
                <w:w w:val="90"/>
              </w:rPr>
              <w:t>фо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м</w:t>
            </w:r>
            <w:r w:rsidRPr="00994EFA">
              <w:rPr>
                <w:w w:val="91"/>
              </w:rPr>
              <w:t xml:space="preserve"> </w:t>
            </w:r>
            <w:r w:rsidRPr="00994EFA">
              <w:rPr>
                <w:w w:val="90"/>
              </w:rPr>
              <w:t>для</w:t>
            </w:r>
            <w:r w:rsidRPr="00994EFA">
              <w:rPr>
                <w:spacing w:val="23"/>
                <w:w w:val="90"/>
              </w:rPr>
              <w:t xml:space="preserve"> </w:t>
            </w:r>
            <w:r w:rsidRPr="00994EFA">
              <w:rPr>
                <w:w w:val="90"/>
              </w:rPr>
              <w:t>би</w:t>
            </w:r>
            <w:r w:rsidRPr="00994EFA">
              <w:rPr>
                <w:spacing w:val="1"/>
                <w:w w:val="90"/>
              </w:rPr>
              <w:t>ж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1"/>
                <w:w w:val="90"/>
              </w:rPr>
              <w:t>(</w:t>
            </w:r>
            <w:r w:rsidRPr="00994EFA">
              <w:rPr>
                <w:spacing w:val="2"/>
                <w:w w:val="90"/>
              </w:rPr>
              <w:t>б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ин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,</w:t>
            </w:r>
            <w:r w:rsidRPr="00994EFA">
              <w:rPr>
                <w:spacing w:val="52"/>
                <w:w w:val="90"/>
              </w:rPr>
              <w:t xml:space="preserve"> </w:t>
            </w:r>
            <w:r w:rsidRPr="00994EFA">
              <w:rPr>
                <w:w w:val="90"/>
              </w:rPr>
              <w:t>кол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ц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 xml:space="preserve">бики, </w:t>
            </w:r>
            <w:r w:rsidRPr="00994EFA">
              <w:rPr>
                <w:spacing w:val="40"/>
                <w:w w:val="90"/>
              </w:rPr>
              <w:t xml:space="preserve"> </w:t>
            </w:r>
            <w:r w:rsidRPr="00994EFA">
              <w:rPr>
                <w:w w:val="90"/>
              </w:rPr>
              <w:t>пло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фо</w:t>
            </w:r>
            <w:r w:rsidRPr="00994EFA">
              <w:rPr>
                <w:spacing w:val="-1"/>
                <w:w w:val="90"/>
              </w:rPr>
              <w:t>рм</w:t>
            </w:r>
            <w:r w:rsidRPr="00994EFA">
              <w:rPr>
                <w:w w:val="90"/>
              </w:rPr>
              <w:t>ы</w:t>
            </w:r>
            <w:r w:rsidRPr="00994EFA">
              <w:rPr>
                <w:spacing w:val="-11"/>
                <w:w w:val="90"/>
              </w:rPr>
              <w:t xml:space="preserve"> </w:t>
            </w:r>
            <w:r w:rsidRPr="00994EFA">
              <w:rPr>
                <w:w w:val="90"/>
              </w:rPr>
              <w:t>–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колокол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spacing w:val="-3"/>
                <w:w w:val="90"/>
              </w:rPr>
              <w:t>ч</w:t>
            </w:r>
            <w:r w:rsidRPr="00994EFA">
              <w:rPr>
                <w:w w:val="90"/>
              </w:rPr>
              <w:t>ик,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б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ка</w:t>
            </w:r>
            <w:r w:rsidRPr="00994EFA">
              <w:rPr>
                <w:spacing w:val="5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7"/>
                <w:w w:val="90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  <w:r w:rsidRPr="00994EFA">
              <w:rPr>
                <w:spacing w:val="-1"/>
                <w:w w:val="90"/>
              </w:rPr>
              <w:t>)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139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14"/>
            </w:pP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ш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ний,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б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локо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 xml:space="preserve">, </w:t>
            </w:r>
            <w:r w:rsidRPr="00994EFA">
              <w:rPr>
                <w:spacing w:val="6"/>
                <w:w w:val="90"/>
              </w:rPr>
              <w:t xml:space="preserve"> </w:t>
            </w:r>
            <w:r w:rsidRPr="00994EFA">
              <w:rPr>
                <w:w w:val="90"/>
              </w:rPr>
              <w:t>шк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w w:val="90"/>
              </w:rPr>
              <w:t>лки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фо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ник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 xml:space="preserve">, </w:t>
            </w:r>
            <w:r w:rsidRPr="00994EFA">
              <w:rPr>
                <w:spacing w:val="9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ки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для</w:t>
            </w:r>
            <w:r w:rsidRPr="00994EFA">
              <w:rPr>
                <w:spacing w:val="-35"/>
                <w:w w:val="90"/>
              </w:rPr>
              <w:t xml:space="preserve"> </w:t>
            </w:r>
            <w:r w:rsidRPr="00994EFA">
              <w:rPr>
                <w:w w:val="90"/>
              </w:rPr>
              <w:t>фото.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39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1"/>
            </w:pP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гнито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.</w:t>
            </w:r>
            <w:r w:rsidRPr="00994EFA">
              <w:rPr>
                <w:spacing w:val="30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: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2"/>
                <w:w w:val="90"/>
              </w:rPr>
              <w:t>д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 xml:space="preserve">кты </w:t>
            </w:r>
            <w:r w:rsidRPr="00994EFA">
              <w:rPr>
                <w:spacing w:val="11"/>
                <w:w w:val="90"/>
              </w:rPr>
              <w:t xml:space="preserve"> </w:t>
            </w:r>
            <w:r w:rsidRPr="00994EFA">
              <w:rPr>
                <w:w w:val="90"/>
              </w:rPr>
              <w:t>пит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ния,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ин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ци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,</w:t>
            </w:r>
            <w:r w:rsidRPr="00994EFA">
              <w:rPr>
                <w:spacing w:val="22"/>
                <w:w w:val="90"/>
              </w:rPr>
              <w:t xml:space="preserve"> </w:t>
            </w:r>
            <w:r w:rsidRPr="00994EFA">
              <w:rPr>
                <w:w w:val="90"/>
              </w:rPr>
              <w:t>ц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ты</w:t>
            </w:r>
            <w:r w:rsidRPr="00994EFA">
              <w:rPr>
                <w:spacing w:val="15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453" w:right="3455"/>
              <w:jc w:val="center"/>
            </w:pPr>
            <w:r w:rsidRPr="00994EFA">
              <w:rPr>
                <w:b/>
                <w:bCs/>
              </w:rPr>
              <w:t>2</w:t>
            </w:r>
            <w:r w:rsidRPr="00994EFA">
              <w:rPr>
                <w:b/>
                <w:bCs/>
                <w:spacing w:val="-9"/>
              </w:rPr>
              <w:t xml:space="preserve"> </w:t>
            </w:r>
            <w:r w:rsidRPr="00994EFA">
              <w:t>ра</w:t>
            </w:r>
            <w:r w:rsidRPr="00994EFA">
              <w:rPr>
                <w:spacing w:val="-2"/>
              </w:rPr>
              <w:t>з</w:t>
            </w:r>
            <w:r w:rsidRPr="00994EFA">
              <w:rPr>
                <w:spacing w:val="1"/>
              </w:rPr>
              <w:t>д</w:t>
            </w:r>
            <w:r w:rsidRPr="00994EFA">
              <w:rPr>
                <w:spacing w:val="-2"/>
              </w:rPr>
              <w:t>е</w:t>
            </w:r>
            <w:r w:rsidRPr="00994EFA">
              <w:t>л</w:t>
            </w:r>
            <w:r w:rsidRPr="00994EFA">
              <w:rPr>
                <w:spacing w:val="-16"/>
              </w:rPr>
              <w:t xml:space="preserve"> </w:t>
            </w:r>
            <w:r w:rsidRPr="00994EFA">
              <w:rPr>
                <w:b/>
                <w:bCs/>
              </w:rPr>
              <w:t>«</w:t>
            </w:r>
            <w:r w:rsidRPr="00994EFA">
              <w:t>Л</w:t>
            </w:r>
            <w:r w:rsidRPr="00994EFA">
              <w:rPr>
                <w:spacing w:val="-2"/>
              </w:rPr>
              <w:t>е</w:t>
            </w:r>
            <w:r w:rsidRPr="00994EFA">
              <w:t>пка</w:t>
            </w:r>
            <w:r w:rsidRPr="00994EFA">
              <w:rPr>
                <w:spacing w:val="-16"/>
              </w:rPr>
              <w:t xml:space="preserve"> </w:t>
            </w:r>
            <w:r w:rsidRPr="00994EFA">
              <w:t>из</w:t>
            </w:r>
            <w:r w:rsidRPr="00994EFA">
              <w:rPr>
                <w:spacing w:val="-17"/>
              </w:rPr>
              <w:t xml:space="preserve"> </w:t>
            </w:r>
            <w:r w:rsidRPr="00994EFA">
              <w:rPr>
                <w:spacing w:val="-1"/>
              </w:rPr>
              <w:t>г</w:t>
            </w:r>
            <w:r w:rsidRPr="00994EFA">
              <w:rPr>
                <w:spacing w:val="-4"/>
              </w:rPr>
              <w:t>л</w:t>
            </w:r>
            <w:r w:rsidRPr="00994EFA">
              <w:t>ины</w:t>
            </w:r>
            <w:r w:rsidRPr="00994EFA">
              <w:rPr>
                <w:b/>
                <w:bCs/>
              </w:rPr>
              <w:t>»</w:t>
            </w:r>
          </w:p>
        </w:tc>
      </w:tr>
      <w:tr w:rsidR="004B55FE" w:rsidRPr="001F2F22" w:rsidTr="00020717">
        <w:trPr>
          <w:trHeight w:hRule="exact" w:val="359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2.1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2"/>
                <w:w w:val="95"/>
              </w:rPr>
              <w:t>Вв</w:t>
            </w:r>
            <w:r w:rsidRPr="00994EFA">
              <w:rPr>
                <w:w w:val="95"/>
              </w:rPr>
              <w:t>од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1"/>
                <w:w w:val="95"/>
              </w:rPr>
              <w:t>ы</w:t>
            </w:r>
            <w:r w:rsidRPr="00994EFA">
              <w:rPr>
                <w:w w:val="95"/>
              </w:rPr>
              <w:t>й</w:t>
            </w:r>
            <w:r w:rsidRPr="00994EFA">
              <w:rPr>
                <w:spacing w:val="-15"/>
                <w:w w:val="95"/>
              </w:rPr>
              <w:t xml:space="preserve"> 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ок.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329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2"/>
                <w:w w:val="90"/>
              </w:rPr>
              <w:t>р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нты</w:t>
            </w:r>
            <w:r w:rsidRPr="00994EFA">
              <w:rPr>
                <w:spacing w:val="51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Фи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spacing w:val="46"/>
                <w:w w:val="90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3"/>
                <w:w w:val="90"/>
              </w:rPr>
              <w:t>м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св</w:t>
            </w:r>
            <w:r w:rsidRPr="00994EFA">
              <w:rPr>
                <w:w w:val="90"/>
              </w:rPr>
              <w:t>ой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а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2"/>
                <w:w w:val="90"/>
              </w:rPr>
              <w:t>З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мс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3"/>
                <w:w w:val="90"/>
              </w:rPr>
              <w:t xml:space="preserve"> </w:t>
            </w:r>
            <w:r w:rsidRPr="00994EFA">
              <w:rPr>
                <w:w w:val="90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spacing w:val="-2"/>
                <w:w w:val="90"/>
              </w:rPr>
              <w:t>н</w:t>
            </w:r>
            <w:r w:rsidRPr="00994EFA">
              <w:rPr>
                <w:w w:val="90"/>
              </w:rPr>
              <w:t>ик</w:t>
            </w:r>
            <w:r w:rsidRPr="00994EFA">
              <w:rPr>
                <w:spacing w:val="-4"/>
                <w:w w:val="90"/>
              </w:rPr>
              <w:t>о</w:t>
            </w:r>
            <w:r w:rsidRPr="00994EFA">
              <w:rPr>
                <w:w w:val="90"/>
              </w:rPr>
              <w:t>й</w:t>
            </w:r>
            <w:r w:rsidRPr="00994EFA">
              <w:rPr>
                <w:spacing w:val="34"/>
                <w:w w:val="90"/>
              </w:rPr>
              <w:t xml:space="preserve"> 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2"/>
                <w:w w:val="90"/>
              </w:rPr>
              <w:t>к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35"/>
                <w:w w:val="90"/>
              </w:rPr>
              <w:t xml:space="preserve"> 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з</w:t>
            </w:r>
            <w:r w:rsidRPr="00994EFA">
              <w:rPr>
                <w:w w:val="86"/>
              </w:rPr>
              <w:t xml:space="preserve"> </w:t>
            </w:r>
            <w:r w:rsidRPr="00994EFA">
              <w:rPr>
                <w:w w:val="90"/>
              </w:rPr>
              <w:t>глин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ной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5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2.2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ной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</w:tbl>
    <w:p w:rsidR="004B55FE" w:rsidRPr="001F2F22" w:rsidRDefault="004B55FE" w:rsidP="000B7675">
      <w:pPr>
        <w:kinsoku w:val="0"/>
        <w:overflowPunct w:val="0"/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2340"/>
        <w:gridCol w:w="900"/>
        <w:gridCol w:w="2160"/>
        <w:gridCol w:w="2160"/>
        <w:gridCol w:w="1390"/>
      </w:tblGrid>
      <w:tr w:rsidR="004B55FE" w:rsidRPr="001F2F22" w:rsidTr="00020717">
        <w:trPr>
          <w:trHeight w:hRule="exact" w:val="5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w w:val="90"/>
              </w:rPr>
              <w:t>ки,</w:t>
            </w:r>
            <w:r w:rsidRPr="00994EFA">
              <w:rPr>
                <w:spacing w:val="8"/>
                <w:w w:val="90"/>
              </w:rPr>
              <w:t xml:space="preserve"> 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1"/>
                <w:w w:val="90"/>
              </w:rPr>
              <w:t>с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2"/>
                <w:w w:val="90"/>
              </w:rPr>
              <w:t>д</w:t>
            </w:r>
            <w:r w:rsidRPr="00994EFA">
              <w:rPr>
                <w:w w:val="90"/>
              </w:rPr>
              <w:t>а с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14"/>
            </w:pP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пи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</w:tr>
      <w:tr w:rsidR="004B55FE" w:rsidRPr="001F2F22" w:rsidTr="00020717">
        <w:trPr>
          <w:trHeight w:hRule="exact" w:val="139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2.3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37"/>
            </w:pPr>
            <w:r w:rsidRPr="00994EFA">
              <w:rPr>
                <w:w w:val="95"/>
              </w:rPr>
              <w:t>т</w:t>
            </w:r>
            <w:r w:rsidRPr="00994EFA">
              <w:rPr>
                <w:spacing w:val="-2"/>
                <w:w w:val="95"/>
              </w:rPr>
              <w:t>ра</w:t>
            </w:r>
            <w:r w:rsidRPr="00994EFA">
              <w:rPr>
                <w:w w:val="95"/>
              </w:rPr>
              <w:t>д</w:t>
            </w:r>
            <w:r w:rsidRPr="00994EFA">
              <w:rPr>
                <w:spacing w:val="1"/>
                <w:w w:val="95"/>
              </w:rPr>
              <w:t>ици</w:t>
            </w:r>
            <w:r w:rsidRPr="00994EFA">
              <w:rPr>
                <w:spacing w:val="-4"/>
                <w:w w:val="95"/>
              </w:rPr>
              <w:t>о</w:t>
            </w:r>
            <w:r w:rsidRPr="00994EFA">
              <w:rPr>
                <w:spacing w:val="1"/>
                <w:w w:val="95"/>
              </w:rPr>
              <w:t>нн</w:t>
            </w:r>
            <w:r w:rsidRPr="00994EFA">
              <w:rPr>
                <w:spacing w:val="-4"/>
                <w:w w:val="95"/>
              </w:rPr>
              <w:t>о</w:t>
            </w:r>
            <w:r w:rsidRPr="00994EFA">
              <w:rPr>
                <w:w w:val="95"/>
              </w:rPr>
              <w:t xml:space="preserve">й 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г</w:t>
            </w:r>
            <w:r w:rsidRPr="00994EFA">
              <w:rPr>
                <w:spacing w:val="2"/>
                <w:w w:val="95"/>
              </w:rPr>
              <w:t>р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 xml:space="preserve">шки 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 xml:space="preserve"> </w:t>
            </w:r>
            <w:r w:rsidRPr="00994EFA">
              <w:rPr>
                <w:w w:val="95"/>
              </w:rPr>
              <w:t>г</w:t>
            </w:r>
            <w:r w:rsidRPr="00994EFA">
              <w:rPr>
                <w:spacing w:val="-4"/>
                <w:w w:val="95"/>
              </w:rPr>
              <w:t>л</w:t>
            </w:r>
            <w:r w:rsidRPr="00994EFA">
              <w:rPr>
                <w:spacing w:val="1"/>
                <w:w w:val="95"/>
              </w:rPr>
              <w:t>ин</w:t>
            </w:r>
            <w:r w:rsidRPr="00994EFA">
              <w:rPr>
                <w:w w:val="95"/>
              </w:rPr>
              <w:t>ы</w:t>
            </w:r>
            <w:r w:rsidRPr="00994EFA">
              <w:rPr>
                <w:spacing w:val="-1"/>
                <w:w w:val="95"/>
              </w:rPr>
              <w:t xml:space="preserve"> </w:t>
            </w:r>
            <w:r w:rsidRPr="00994EFA">
              <w:rPr>
                <w:w w:val="95"/>
              </w:rPr>
              <w:t>с</w:t>
            </w:r>
            <w:r w:rsidRPr="00994EFA">
              <w:rPr>
                <w:w w:val="88"/>
              </w:rPr>
              <w:t xml:space="preserve"> 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w w:val="95"/>
              </w:rPr>
              <w:t>п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spacing w:val="1"/>
                <w:w w:val="95"/>
              </w:rPr>
              <w:t>ь</w:t>
            </w:r>
            <w:r w:rsidRPr="00994EFA">
              <w:rPr>
                <w:w w:val="95"/>
              </w:rPr>
              <w:t>ю:</w:t>
            </w:r>
            <w:r w:rsidRPr="00994EFA">
              <w:rPr>
                <w:spacing w:val="-16"/>
                <w:w w:val="95"/>
              </w:rPr>
              <w:t xml:space="preserve"> 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-4"/>
                <w:w w:val="95"/>
              </w:rPr>
              <w:t>о</w:t>
            </w:r>
            <w:r w:rsidRPr="00994EFA">
              <w:rPr>
                <w:spacing w:val="1"/>
                <w:w w:val="95"/>
              </w:rPr>
              <w:t>з</w:t>
            </w:r>
            <w:r w:rsidRPr="00994EFA">
              <w:rPr>
                <w:spacing w:val="-4"/>
                <w:w w:val="95"/>
              </w:rPr>
              <w:t>л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3"/>
                <w:w w:val="95"/>
              </w:rPr>
              <w:t>т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w w:val="95"/>
              </w:rPr>
              <w:t>к</w:t>
            </w:r>
            <w:r w:rsidRPr="00994EFA">
              <w:rPr>
                <w:spacing w:val="-2"/>
                <w:w w:val="95"/>
              </w:rPr>
              <w:t>а</w:t>
            </w:r>
            <w:r w:rsidRPr="00994EFA">
              <w:rPr>
                <w:w w:val="95"/>
              </w:rPr>
              <w:t>, п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5"/>
                <w:w w:val="95"/>
              </w:rPr>
              <w:t>т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w w:val="95"/>
              </w:rPr>
              <w:t>шок.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39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2.4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кое</w:t>
            </w:r>
            <w:r w:rsidRPr="00994EFA">
              <w:rPr>
                <w:spacing w:val="11"/>
                <w:w w:val="90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нно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01"/>
            </w:pPr>
            <w:r w:rsidRPr="00994EFA">
              <w:rPr>
                <w:w w:val="90"/>
              </w:rPr>
              <w:t>с</w:t>
            </w:r>
            <w:r w:rsidRPr="00994EFA">
              <w:rPr>
                <w:spacing w:val="22"/>
                <w:w w:val="90"/>
              </w:rPr>
              <w:t xml:space="preserve"> </w:t>
            </w:r>
            <w:r w:rsidRPr="00994EFA">
              <w:rPr>
                <w:w w:val="90"/>
              </w:rPr>
              <w:t>под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32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w w:val="90"/>
              </w:rPr>
              <w:t>Кот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на</w:t>
            </w:r>
            <w:r w:rsidRPr="00994EFA">
              <w:rPr>
                <w:spacing w:val="29"/>
                <w:w w:val="90"/>
              </w:rPr>
              <w:t xml:space="preserve"> 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1"/>
                <w:w w:val="90"/>
              </w:rPr>
              <w:t>ры</w:t>
            </w:r>
            <w:r w:rsidRPr="00994EFA">
              <w:rPr>
                <w:w w:val="90"/>
              </w:rPr>
              <w:t>ш</w:t>
            </w:r>
            <w:r w:rsidRPr="00994EFA">
              <w:rPr>
                <w:spacing w:val="3"/>
                <w:w w:val="90"/>
              </w:rPr>
              <w:t>е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Я</w:t>
            </w:r>
            <w:r w:rsidRPr="00994EFA">
              <w:rPr>
                <w:spacing w:val="-1"/>
                <w:w w:val="90"/>
              </w:rPr>
              <w:t>рм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3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3"/>
                <w:w w:val="90"/>
              </w:rPr>
              <w:t>Р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4"/>
                <w:w w:val="90"/>
              </w:rPr>
              <w:t>о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943"/>
            </w:pPr>
            <w:r w:rsidRPr="00994EFA">
              <w:rPr>
                <w:b/>
                <w:bCs/>
                <w:w w:val="95"/>
              </w:rPr>
              <w:t>3</w:t>
            </w:r>
            <w:r w:rsidRPr="00994EFA">
              <w:rPr>
                <w:b/>
                <w:bCs/>
                <w:spacing w:val="34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28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П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w w:val="95"/>
              </w:rPr>
              <w:t>а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spacing w:val="1"/>
                <w:w w:val="95"/>
              </w:rPr>
              <w:t>т</w:t>
            </w:r>
            <w:r w:rsidRPr="00994EFA">
              <w:rPr>
                <w:w w:val="95"/>
              </w:rPr>
              <w:t>и</w:t>
            </w:r>
            <w:r w:rsidRPr="00994EFA">
              <w:rPr>
                <w:spacing w:val="-1"/>
                <w:w w:val="95"/>
              </w:rPr>
              <w:t>л</w:t>
            </w:r>
            <w:r w:rsidRPr="00994EFA">
              <w:rPr>
                <w:spacing w:val="-2"/>
                <w:w w:val="95"/>
              </w:rPr>
              <w:t>и</w:t>
            </w:r>
            <w:r w:rsidRPr="00994EFA">
              <w:rPr>
                <w:w w:val="95"/>
              </w:rPr>
              <w:t>н</w:t>
            </w:r>
            <w:r w:rsidRPr="00994EFA">
              <w:rPr>
                <w:spacing w:val="-4"/>
                <w:w w:val="95"/>
              </w:rPr>
              <w:t>о</w:t>
            </w:r>
            <w:r w:rsidRPr="00994EFA">
              <w:rPr>
                <w:w w:val="95"/>
              </w:rPr>
              <w:t>вая</w:t>
            </w:r>
            <w:r w:rsidRPr="00994EFA">
              <w:rPr>
                <w:spacing w:val="28"/>
                <w:w w:val="95"/>
              </w:rPr>
              <w:t xml:space="preserve"> </w:t>
            </w:r>
            <w:r w:rsidRPr="00994EFA">
              <w:rPr>
                <w:w w:val="95"/>
              </w:rPr>
              <w:t>ко</w:t>
            </w:r>
            <w:r w:rsidRPr="00994EFA">
              <w:rPr>
                <w:spacing w:val="-1"/>
                <w:w w:val="95"/>
              </w:rPr>
              <w:t>м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w w:val="95"/>
              </w:rPr>
              <w:t>иция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111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3.1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кий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806"/>
            </w:pP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тю</w:t>
            </w:r>
            <w:r w:rsidRPr="00994EFA">
              <w:rPr>
                <w:spacing w:val="-1"/>
                <w:w w:val="90"/>
              </w:rPr>
              <w:t>рм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23"/>
                <w:w w:val="90"/>
              </w:rPr>
              <w:t xml:space="preserve"> 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з</w:t>
            </w:r>
            <w:r w:rsidRPr="00994EFA">
              <w:rPr>
                <w:w w:val="86"/>
              </w:rPr>
              <w:t xml:space="preserve"> 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кол</w:t>
            </w:r>
            <w:r w:rsidRPr="00994EFA">
              <w:rPr>
                <w:spacing w:val="1"/>
                <w:w w:val="90"/>
              </w:rPr>
              <w:t>ь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и</w:t>
            </w:r>
            <w:r w:rsidRPr="00994EFA">
              <w:rPr>
                <w:w w:val="90"/>
              </w:rPr>
              <w:t>х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п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83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3.2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Ко</w:t>
            </w:r>
            <w:r w:rsidRPr="00994EFA">
              <w:rPr>
                <w:spacing w:val="-2"/>
                <w:w w:val="95"/>
              </w:rPr>
              <w:t>м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1"/>
                <w:w w:val="95"/>
              </w:rPr>
              <w:t>з</w:t>
            </w:r>
            <w:r w:rsidRPr="00994EFA">
              <w:rPr>
                <w:spacing w:val="-2"/>
                <w:w w:val="95"/>
              </w:rPr>
              <w:t>и</w:t>
            </w:r>
            <w:r w:rsidRPr="00994EFA">
              <w:rPr>
                <w:spacing w:val="1"/>
                <w:w w:val="95"/>
              </w:rPr>
              <w:t>ци</w:t>
            </w:r>
            <w:r w:rsidRPr="00994EFA">
              <w:rPr>
                <w:w w:val="95"/>
              </w:rPr>
              <w:t>я-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п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а</w:t>
            </w:r>
            <w:r w:rsidRPr="00994EFA">
              <w:rPr>
                <w:spacing w:val="-7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ок.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Р</w:t>
            </w:r>
            <w:r w:rsidRPr="00994EFA">
              <w:rPr>
                <w:spacing w:val="-1"/>
                <w:w w:val="90"/>
              </w:rPr>
              <w:t>ы</w:t>
            </w:r>
            <w:r w:rsidRPr="00994EFA">
              <w:rPr>
                <w:w w:val="90"/>
              </w:rPr>
              <w:t>ц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рс</w:t>
            </w:r>
            <w:r w:rsidRPr="00994EFA">
              <w:rPr>
                <w:w w:val="90"/>
              </w:rPr>
              <w:t xml:space="preserve">кий </w:t>
            </w:r>
            <w:r w:rsidRPr="00994EFA">
              <w:rPr>
                <w:spacing w:val="4"/>
                <w:w w:val="90"/>
              </w:rPr>
              <w:t xml:space="preserve"> 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7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ни</w:t>
            </w:r>
            <w:r w:rsidRPr="00994EFA">
              <w:rPr>
                <w:spacing w:val="4"/>
                <w:w w:val="90"/>
              </w:rPr>
              <w:t>р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6</w:t>
            </w:r>
          </w:p>
        </w:tc>
      </w:tr>
      <w:tr w:rsidR="004B55FE" w:rsidRPr="001F2F22" w:rsidTr="00020717">
        <w:trPr>
          <w:trHeight w:hRule="exact" w:val="28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1F2F22" w:rsidRDefault="004B55FE" w:rsidP="00311029"/>
        </w:tc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3143"/>
            </w:pPr>
            <w:r w:rsidRPr="00994EFA">
              <w:rPr>
                <w:b/>
                <w:bCs/>
                <w:w w:val="95"/>
              </w:rPr>
              <w:t>4</w:t>
            </w:r>
            <w:r w:rsidRPr="00994EFA">
              <w:rPr>
                <w:b/>
                <w:bCs/>
                <w:spacing w:val="-8"/>
                <w:w w:val="95"/>
              </w:rPr>
              <w:t xml:space="preserve"> </w:t>
            </w:r>
            <w:r w:rsidRPr="00994EFA">
              <w:rPr>
                <w:w w:val="95"/>
              </w:rPr>
              <w:t>ра</w:t>
            </w:r>
            <w:r w:rsidRPr="00994EFA">
              <w:rPr>
                <w:spacing w:val="-2"/>
                <w:w w:val="95"/>
              </w:rPr>
              <w:t>з</w:t>
            </w:r>
            <w:r w:rsidRPr="00994EFA">
              <w:rPr>
                <w:spacing w:val="1"/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spacing w:val="-15"/>
                <w:w w:val="95"/>
              </w:rPr>
              <w:t xml:space="preserve"> </w:t>
            </w:r>
            <w:r w:rsidRPr="00994EFA">
              <w:rPr>
                <w:b/>
                <w:bCs/>
                <w:w w:val="95"/>
              </w:rPr>
              <w:t>«</w:t>
            </w:r>
            <w:r w:rsidRPr="00994EFA">
              <w:rPr>
                <w:w w:val="95"/>
              </w:rPr>
              <w:t>Об</w:t>
            </w:r>
            <w:r w:rsidRPr="00994EFA">
              <w:rPr>
                <w:spacing w:val="-1"/>
                <w:w w:val="95"/>
              </w:rPr>
              <w:t>ъ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-1"/>
                <w:w w:val="95"/>
              </w:rPr>
              <w:t>м</w:t>
            </w:r>
            <w:r w:rsidRPr="00994EFA">
              <w:rPr>
                <w:w w:val="95"/>
              </w:rPr>
              <w:t>ные</w:t>
            </w:r>
            <w:r w:rsidRPr="00994EFA">
              <w:rPr>
                <w:spacing w:val="-13"/>
                <w:w w:val="95"/>
              </w:rPr>
              <w:t xml:space="preserve"> </w:t>
            </w:r>
            <w:r w:rsidRPr="00994EFA">
              <w:rPr>
                <w:spacing w:val="-2"/>
                <w:w w:val="95"/>
              </w:rPr>
              <w:t>ф</w:t>
            </w:r>
            <w:r w:rsidRPr="00994EFA">
              <w:rPr>
                <w:w w:val="95"/>
              </w:rPr>
              <w:t>ор</w:t>
            </w:r>
            <w:r w:rsidRPr="00994EFA">
              <w:rPr>
                <w:spacing w:val="-1"/>
                <w:w w:val="95"/>
              </w:rPr>
              <w:t>мы</w:t>
            </w:r>
            <w:r w:rsidRPr="00994EFA">
              <w:rPr>
                <w:b/>
                <w:bCs/>
                <w:w w:val="95"/>
              </w:rPr>
              <w:t>»</w:t>
            </w:r>
          </w:p>
        </w:tc>
      </w:tr>
      <w:tr w:rsidR="004B55FE" w:rsidRPr="001F2F22" w:rsidTr="00020717">
        <w:trPr>
          <w:trHeight w:hRule="exact" w:val="222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1"/>
                <w:w w:val="90"/>
              </w:rPr>
              <w:t>Г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287"/>
                <w:tab w:val="left" w:pos="1753"/>
                <w:tab w:val="left" w:pos="2096"/>
              </w:tabs>
              <w:kinsoku w:val="0"/>
              <w:overflowPunct w:val="0"/>
              <w:ind w:left="102" w:right="99"/>
            </w:pPr>
            <w:r w:rsidRPr="00994EFA">
              <w:rPr>
                <w:w w:val="90"/>
              </w:rPr>
              <w:t>пи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идк</w:t>
            </w:r>
            <w:r w:rsidRPr="00994EFA">
              <w:rPr>
                <w:spacing w:val="1"/>
                <w:w w:val="90"/>
              </w:rPr>
              <w:t>а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.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И</w:t>
            </w:r>
            <w:r w:rsidRPr="00994EFA">
              <w:rPr>
                <w:spacing w:val="3"/>
                <w:w w:val="90"/>
              </w:rPr>
              <w:t>з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ние</w:t>
            </w:r>
            <w:r w:rsidRPr="00994EFA">
              <w:rPr>
                <w:w w:val="90"/>
              </w:rPr>
              <w:tab/>
            </w:r>
            <w:r w:rsidRPr="00994EFA">
              <w:rPr>
                <w:w w:val="90"/>
              </w:rPr>
              <w:tab/>
            </w:r>
            <w:r w:rsidRPr="00994EFA">
              <w:rPr>
                <w:w w:val="90"/>
              </w:rPr>
              <w:tab/>
              <w:t>и</w:t>
            </w:r>
            <w:r w:rsidRPr="00994EFA">
              <w:rPr>
                <w:w w:val="95"/>
              </w:rPr>
              <w:t xml:space="preserve"> 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w w:val="90"/>
              </w:rPr>
              <w:t>гото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ен</w:t>
            </w:r>
            <w:r w:rsidRPr="00994EFA">
              <w:rPr>
                <w:w w:val="90"/>
              </w:rPr>
              <w:t>ие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w w:val="90"/>
              </w:rPr>
              <w:t>г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 xml:space="preserve">ких  </w:t>
            </w:r>
            <w:r w:rsidRPr="00994EFA">
              <w:rPr>
                <w:spacing w:val="1"/>
                <w:w w:val="90"/>
              </w:rPr>
              <w:t xml:space="preserve"> 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л</w:t>
            </w:r>
            <w:r w:rsidRPr="00994EFA">
              <w:rPr>
                <w:w w:val="85"/>
              </w:rPr>
              <w:t xml:space="preserve"> </w:t>
            </w:r>
            <w:r w:rsidRPr="00994EFA">
              <w:rPr>
                <w:spacing w:val="-1"/>
                <w:w w:val="90"/>
              </w:rPr>
              <w:t>(</w:t>
            </w:r>
            <w:r w:rsidRPr="00994EFA">
              <w:rPr>
                <w:w w:val="90"/>
              </w:rPr>
              <w:t>ко</w:t>
            </w:r>
            <w:r w:rsidRPr="00994EFA">
              <w:rPr>
                <w:spacing w:val="2"/>
                <w:w w:val="90"/>
              </w:rPr>
              <w:t>н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,</w:t>
            </w:r>
            <w:r w:rsidRPr="00994EFA">
              <w:rPr>
                <w:w w:val="90"/>
              </w:rPr>
              <w:tab/>
              <w:t>цилиндр,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2"/>
                <w:w w:val="90"/>
              </w:rPr>
              <w:t>к</w:t>
            </w:r>
            <w:r w:rsidRPr="00994EFA">
              <w:rPr>
                <w:spacing w:val="-8"/>
                <w:w w:val="90"/>
              </w:rPr>
              <w:t>у</w:t>
            </w:r>
            <w:r w:rsidRPr="00994EFA">
              <w:rPr>
                <w:w w:val="90"/>
              </w:rPr>
              <w:t>б,</w:t>
            </w:r>
            <w:r w:rsidRPr="00994EFA">
              <w:rPr>
                <w:w w:val="90"/>
              </w:rPr>
              <w:tab/>
            </w:r>
            <w:r w:rsidRPr="00994EFA">
              <w:rPr>
                <w:w w:val="90"/>
              </w:rPr>
              <w:tab/>
              <w:t>ш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пи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ид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)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2</w:t>
            </w:r>
          </w:p>
        </w:tc>
      </w:tr>
      <w:tr w:rsidR="004B55FE" w:rsidRPr="001F2F22" w:rsidTr="00020717">
        <w:trPr>
          <w:trHeight w:hRule="exact" w:val="5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Ш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1"/>
                <w:w w:val="90"/>
              </w:rPr>
              <w:t>х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тное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ко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ол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вс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11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tabs>
                <w:tab w:val="left" w:pos="1021"/>
                <w:tab w:val="left" w:pos="1424"/>
              </w:tabs>
              <w:kinsoku w:val="0"/>
              <w:overflowPunct w:val="0"/>
              <w:ind w:left="102"/>
            </w:pPr>
            <w:r w:rsidRPr="00994EFA">
              <w:rPr>
                <w:w w:val="90"/>
              </w:rPr>
              <w:t>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пка</w:t>
            </w:r>
            <w:r w:rsidRPr="00994EFA">
              <w:rPr>
                <w:w w:val="90"/>
              </w:rPr>
              <w:tab/>
              <w:t>с</w:t>
            </w:r>
            <w:r w:rsidRPr="00994EFA">
              <w:rPr>
                <w:w w:val="90"/>
              </w:rPr>
              <w:tab/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ры</w:t>
            </w:r>
            <w:r w:rsidRPr="00994EFA">
              <w:rPr>
                <w:w w:val="90"/>
              </w:rPr>
              <w:t>.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146"/>
                <w:tab w:val="left" w:pos="2098"/>
              </w:tabs>
              <w:kinsoku w:val="0"/>
              <w:overflowPunct w:val="0"/>
              <w:ind w:left="102" w:right="101"/>
            </w:pPr>
            <w:r w:rsidRPr="00994EFA">
              <w:rPr>
                <w:spacing w:val="-1"/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w w:val="95"/>
              </w:rPr>
              <w:t>пол</w:t>
            </w:r>
            <w:r w:rsidRPr="00994EFA">
              <w:rPr>
                <w:spacing w:val="1"/>
                <w:w w:val="95"/>
              </w:rPr>
              <w:t>ьз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ва</w:t>
            </w:r>
            <w:r w:rsidRPr="00994EFA">
              <w:rPr>
                <w:spacing w:val="1"/>
                <w:w w:val="95"/>
              </w:rPr>
              <w:t>ни</w:t>
            </w:r>
            <w:r w:rsidRPr="00994EFA">
              <w:rPr>
                <w:w w:val="95"/>
              </w:rPr>
              <w:t>е</w:t>
            </w:r>
            <w:r w:rsidRPr="00994EFA">
              <w:rPr>
                <w:w w:val="79"/>
              </w:rPr>
              <w:t xml:space="preserve"> </w:t>
            </w:r>
            <w:r w:rsidRPr="00994EFA">
              <w:rPr>
                <w:spacing w:val="1"/>
                <w:w w:val="95"/>
              </w:rPr>
              <w:t>ч</w:t>
            </w:r>
            <w:r w:rsidRPr="00994EFA">
              <w:rPr>
                <w:spacing w:val="-5"/>
                <w:w w:val="95"/>
              </w:rPr>
              <w:t>у</w:t>
            </w:r>
            <w:r w:rsidRPr="00994EFA">
              <w:rPr>
                <w:spacing w:val="1"/>
                <w:w w:val="95"/>
              </w:rPr>
              <w:t>ч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л</w:t>
            </w:r>
            <w:r w:rsidRPr="00994EFA">
              <w:rPr>
                <w:w w:val="95"/>
              </w:rPr>
              <w:tab/>
              <w:t>пт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ц</w:t>
            </w:r>
            <w:r w:rsidRPr="00994EFA">
              <w:rPr>
                <w:w w:val="95"/>
              </w:rPr>
              <w:tab/>
              <w:t xml:space="preserve">и </w:t>
            </w: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w w:val="95"/>
              </w:rPr>
              <w:t>от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-4"/>
                <w:w w:val="95"/>
              </w:rPr>
              <w:t>ы</w:t>
            </w:r>
            <w:r w:rsidRPr="00994EFA">
              <w:rPr>
                <w:spacing w:val="1"/>
                <w:w w:val="95"/>
              </w:rPr>
              <w:t>х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83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tabs>
                <w:tab w:val="left" w:pos="1544"/>
              </w:tabs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Тв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рч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  <w:r w:rsidRPr="00994EFA">
              <w:rPr>
                <w:w w:val="90"/>
              </w:rPr>
              <w:tab/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бота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323"/>
              </w:tabs>
              <w:kinsoku w:val="0"/>
              <w:overflowPunct w:val="0"/>
              <w:ind w:left="102" w:right="103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Ба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spacing w:val="6"/>
                <w:w w:val="95"/>
              </w:rPr>
              <w:t>и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  <w:r w:rsidRPr="00994EFA">
              <w:rPr>
                <w:w w:val="95"/>
              </w:rPr>
              <w:tab/>
            </w: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spacing w:val="-1"/>
                <w:w w:val="95"/>
              </w:rPr>
              <w:t>П</w:t>
            </w:r>
            <w:r w:rsidRPr="00994EFA">
              <w:rPr>
                <w:w w:val="95"/>
              </w:rPr>
              <w:t>т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1"/>
                <w:w w:val="95"/>
              </w:rPr>
              <w:t>ч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й д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4"/>
                <w:w w:val="95"/>
              </w:rPr>
              <w:t>р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6</w:t>
            </w:r>
          </w:p>
        </w:tc>
      </w:tr>
      <w:tr w:rsidR="004B55FE" w:rsidRPr="001F2F22" w:rsidTr="00020717">
        <w:trPr>
          <w:trHeight w:hRule="exact" w:val="111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102"/>
              <w:jc w:val="both"/>
            </w:pPr>
            <w:r w:rsidRPr="00994EFA">
              <w:rPr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 xml:space="preserve">бота </w:t>
            </w:r>
            <w:r w:rsidRPr="00994EFA">
              <w:rPr>
                <w:spacing w:val="28"/>
                <w:w w:val="90"/>
              </w:rPr>
              <w:t xml:space="preserve"> </w:t>
            </w:r>
            <w:r w:rsidRPr="00994EFA">
              <w:rPr>
                <w:w w:val="90"/>
              </w:rPr>
              <w:t xml:space="preserve">с </w:t>
            </w:r>
            <w:r w:rsidRPr="00994EFA">
              <w:rPr>
                <w:spacing w:val="28"/>
                <w:w w:val="90"/>
              </w:rPr>
              <w:t xml:space="preserve"> 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м</w:t>
            </w:r>
            <w:r w:rsidRPr="00994EFA">
              <w:rPr>
                <w:w w:val="90"/>
              </w:rPr>
              <w:t>.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99"/>
              <w:jc w:val="both"/>
            </w:pPr>
            <w:r w:rsidRPr="00994EFA">
              <w:rPr>
                <w:spacing w:val="-1"/>
                <w:w w:val="90"/>
              </w:rPr>
              <w:t>Д</w:t>
            </w:r>
            <w:r w:rsidRPr="00994EFA">
              <w:rPr>
                <w:w w:val="90"/>
              </w:rPr>
              <w:t>ино</w:t>
            </w:r>
            <w:r w:rsidRPr="00994EFA">
              <w:rPr>
                <w:spacing w:val="1"/>
                <w:w w:val="90"/>
              </w:rPr>
              <w:t>з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р,</w:t>
            </w:r>
            <w:r w:rsidRPr="00994EFA">
              <w:rPr>
                <w:spacing w:val="1"/>
                <w:w w:val="90"/>
              </w:rPr>
              <w:t xml:space="preserve"> </w:t>
            </w:r>
            <w:r w:rsidRPr="00994EFA">
              <w:rPr>
                <w:w w:val="90"/>
              </w:rPr>
              <w:t>лош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дк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w w:val="90"/>
              </w:rPr>
              <w:t>о</w:t>
            </w:r>
            <w:r w:rsidRPr="00994EFA">
              <w:rPr>
                <w:spacing w:val="-1"/>
                <w:w w:val="90"/>
              </w:rPr>
              <w:t>с</w:t>
            </w:r>
            <w:r w:rsidRPr="00994EFA">
              <w:rPr>
                <w:w w:val="90"/>
              </w:rPr>
              <w:t>лик,</w:t>
            </w:r>
            <w:r w:rsidRPr="00994EFA">
              <w:rPr>
                <w:spacing w:val="19"/>
                <w:w w:val="90"/>
              </w:rPr>
              <w:t xml:space="preserve"> </w:t>
            </w:r>
            <w:r w:rsidRPr="00994EFA">
              <w:rPr>
                <w:w w:val="90"/>
              </w:rPr>
              <w:t>об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1"/>
                <w:w w:val="90"/>
              </w:rPr>
              <w:t>зь</w:t>
            </w:r>
            <w:r w:rsidRPr="00994EFA">
              <w:rPr>
                <w:spacing w:val="-2"/>
                <w:w w:val="90"/>
              </w:rPr>
              <w:t>я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,</w:t>
            </w:r>
            <w:r w:rsidRPr="00994EFA">
              <w:rPr>
                <w:w w:val="99"/>
              </w:rPr>
              <w:t xml:space="preserve"> </w:t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ф.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11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Ч</w:t>
            </w:r>
            <w:r w:rsidRPr="00994EFA">
              <w:rPr>
                <w:spacing w:val="-1"/>
                <w:w w:val="90"/>
              </w:rPr>
              <w:t>е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 xml:space="preserve">к.  </w:t>
            </w:r>
            <w:r w:rsidRPr="00994EFA">
              <w:rPr>
                <w:spacing w:val="35"/>
                <w:w w:val="90"/>
              </w:rPr>
              <w:t xml:space="preserve"> </w:t>
            </w:r>
            <w:r w:rsidRPr="00994EFA">
              <w:rPr>
                <w:w w:val="90"/>
              </w:rPr>
              <w:t>Фи</w:t>
            </w:r>
            <w:r w:rsidRPr="00994EFA">
              <w:rPr>
                <w:spacing w:val="1"/>
                <w:w w:val="90"/>
              </w:rPr>
              <w:t>г</w:t>
            </w:r>
            <w:r w:rsidRPr="00994EFA">
              <w:rPr>
                <w:spacing w:val="-5"/>
                <w:w w:val="90"/>
              </w:rPr>
              <w:t>у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 xml:space="preserve">а  </w:t>
            </w:r>
            <w:r w:rsidRPr="00994EFA">
              <w:rPr>
                <w:spacing w:val="15"/>
                <w:w w:val="90"/>
              </w:rPr>
              <w:t xml:space="preserve"> </w:t>
            </w:r>
            <w:r w:rsidRPr="00994EFA">
              <w:rPr>
                <w:w w:val="90"/>
              </w:rPr>
              <w:t>в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5"/>
              </w:rPr>
              <w:t>д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spacing w:val="1"/>
                <w:w w:val="95"/>
              </w:rPr>
              <w:t>ни</w:t>
            </w:r>
            <w:r w:rsidRPr="00994EFA">
              <w:rPr>
                <w:spacing w:val="-2"/>
                <w:w w:val="95"/>
              </w:rPr>
              <w:t>и</w:t>
            </w:r>
            <w:r w:rsidRPr="00994EFA">
              <w:rPr>
                <w:w w:val="95"/>
              </w:rPr>
              <w:t xml:space="preserve">: </w:t>
            </w:r>
            <w:r w:rsidRPr="00994EFA">
              <w:rPr>
                <w:spacing w:val="15"/>
                <w:w w:val="95"/>
              </w:rPr>
              <w:t xml:space="preserve"> </w:t>
            </w:r>
            <w:r w:rsidRPr="00994EFA">
              <w:rPr>
                <w:spacing w:val="-8"/>
                <w:w w:val="95"/>
              </w:rPr>
              <w:t>«</w:t>
            </w:r>
            <w:r w:rsidRPr="00994EFA">
              <w:rPr>
                <w:spacing w:val="-2"/>
                <w:w w:val="95"/>
              </w:rPr>
              <w:t>с</w:t>
            </w:r>
            <w:r w:rsidRPr="00994EFA">
              <w:rPr>
                <w:w w:val="95"/>
              </w:rPr>
              <w:t>по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spacing w:val="5"/>
                <w:w w:val="95"/>
              </w:rPr>
              <w:t>т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н</w:t>
            </w:r>
            <w:r w:rsidRPr="00994EFA">
              <w:rPr>
                <w:w w:val="90"/>
              </w:rPr>
              <w:t xml:space="preserve">а </w:t>
            </w:r>
            <w:r w:rsidRPr="00994EFA">
              <w:rPr>
                <w:spacing w:val="16"/>
                <w:w w:val="90"/>
              </w:rPr>
              <w:t xml:space="preserve"> </w:t>
            </w:r>
            <w:r w:rsidRPr="00994EFA">
              <w:rPr>
                <w:w w:val="90"/>
              </w:rPr>
              <w:t>к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тк</w:t>
            </w:r>
            <w:r w:rsidRPr="00994EFA">
              <w:rPr>
                <w:spacing w:val="3"/>
                <w:w w:val="90"/>
              </w:rPr>
              <w:t>е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 xml:space="preserve">, </w:t>
            </w:r>
            <w:r w:rsidRPr="00994EFA">
              <w:rPr>
                <w:spacing w:val="42"/>
                <w:w w:val="90"/>
              </w:rPr>
              <w:t xml:space="preserve"> </w:t>
            </w:r>
            <w:r w:rsidRPr="00994EFA">
              <w:rPr>
                <w:spacing w:val="-8"/>
                <w:w w:val="90"/>
              </w:rPr>
              <w:t>«</w:t>
            </w:r>
            <w:r w:rsidRPr="00994EFA">
              <w:rPr>
                <w:spacing w:val="2"/>
                <w:w w:val="90"/>
              </w:rPr>
              <w:t>т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spacing w:val="5"/>
                <w:w w:val="90"/>
              </w:rPr>
              <w:t>ц</w:t>
            </w:r>
            <w:r w:rsidRPr="00994EFA">
              <w:rPr>
                <w:w w:val="90"/>
              </w:rPr>
              <w:t>»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и</w:t>
            </w:r>
            <w:r w:rsidRPr="00994EFA">
              <w:rPr>
                <w:spacing w:val="7"/>
                <w:w w:val="90"/>
              </w:rPr>
              <w:t xml:space="preserve"> </w:t>
            </w:r>
            <w:r w:rsidRPr="00994EFA">
              <w:rPr>
                <w:w w:val="90"/>
              </w:rPr>
              <w:t>д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111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4.7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tabs>
                <w:tab w:val="left" w:pos="2096"/>
              </w:tabs>
              <w:kinsoku w:val="0"/>
              <w:overflowPunct w:val="0"/>
              <w:ind w:left="102"/>
            </w:pPr>
            <w:r w:rsidRPr="00994EFA">
              <w:rPr>
                <w:w w:val="90"/>
              </w:rPr>
              <w:t>Ч</w:t>
            </w:r>
            <w:r w:rsidRPr="00994EFA">
              <w:rPr>
                <w:spacing w:val="-1"/>
                <w:w w:val="90"/>
              </w:rPr>
              <w:t>е</w:t>
            </w:r>
            <w:r w:rsidRPr="00994EFA">
              <w:rPr>
                <w:w w:val="90"/>
              </w:rPr>
              <w:t>ло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</w:t>
            </w:r>
            <w:r w:rsidRPr="00994EFA">
              <w:rPr>
                <w:w w:val="90"/>
              </w:rPr>
              <w:tab/>
              <w:t>и</w:t>
            </w:r>
          </w:p>
          <w:p w:rsidR="004B55FE" w:rsidRPr="00994EFA" w:rsidRDefault="004B55FE" w:rsidP="00311029">
            <w:pPr>
              <w:pStyle w:val="TableParagraph"/>
              <w:tabs>
                <w:tab w:val="left" w:pos="483"/>
                <w:tab w:val="left" w:pos="1059"/>
                <w:tab w:val="left" w:pos="1354"/>
              </w:tabs>
              <w:kinsoku w:val="0"/>
              <w:overflowPunct w:val="0"/>
              <w:ind w:left="102" w:right="101"/>
            </w:pPr>
            <w:r w:rsidRPr="00994EFA">
              <w:rPr>
                <w:spacing w:val="-1"/>
                <w:w w:val="95"/>
              </w:rPr>
              <w:t>ж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spacing w:val="-2"/>
                <w:w w:val="95"/>
              </w:rPr>
              <w:t>в</w:t>
            </w:r>
            <w:r w:rsidRPr="00994EFA">
              <w:rPr>
                <w:w w:val="95"/>
              </w:rPr>
              <w:t>от</w:t>
            </w:r>
            <w:r w:rsidRPr="00994EFA">
              <w:rPr>
                <w:spacing w:val="1"/>
                <w:w w:val="95"/>
              </w:rPr>
              <w:t>н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.</w:t>
            </w:r>
            <w:r w:rsidRPr="00994EFA">
              <w:rPr>
                <w:w w:val="95"/>
              </w:rPr>
              <w:tab/>
            </w:r>
            <w:r w:rsidRPr="00994EFA">
              <w:rPr>
                <w:spacing w:val="-8"/>
                <w:w w:val="95"/>
              </w:rPr>
              <w:t>«</w:t>
            </w:r>
            <w:r w:rsidRPr="00994EFA">
              <w:rPr>
                <w:w w:val="95"/>
              </w:rPr>
              <w:t>Хо</w:t>
            </w:r>
            <w:r w:rsidRPr="00994EFA">
              <w:rPr>
                <w:spacing w:val="1"/>
                <w:w w:val="95"/>
              </w:rPr>
              <w:t>з</w:t>
            </w:r>
            <w:r w:rsidRPr="00994EFA">
              <w:rPr>
                <w:spacing w:val="-2"/>
                <w:w w:val="95"/>
              </w:rPr>
              <w:t>я</w:t>
            </w:r>
            <w:r w:rsidRPr="00994EFA">
              <w:rPr>
                <w:spacing w:val="1"/>
                <w:w w:val="95"/>
              </w:rPr>
              <w:t>и</w:t>
            </w:r>
            <w:r w:rsidRPr="00994EFA">
              <w:rPr>
                <w:w w:val="95"/>
              </w:rPr>
              <w:t>н</w:t>
            </w:r>
            <w:r w:rsidRPr="00994EFA">
              <w:rPr>
                <w:w w:val="96"/>
              </w:rPr>
              <w:t xml:space="preserve"> </w:t>
            </w:r>
            <w:r w:rsidRPr="00994EFA">
              <w:rPr>
                <w:w w:val="95"/>
              </w:rPr>
              <w:t>и</w:t>
            </w:r>
            <w:r w:rsidRPr="00994EFA">
              <w:rPr>
                <w:w w:val="95"/>
              </w:rPr>
              <w:tab/>
            </w:r>
            <w:r w:rsidRPr="00994EFA">
              <w:rPr>
                <w:spacing w:val="-2"/>
                <w:w w:val="95"/>
              </w:rPr>
              <w:t>е</w:t>
            </w:r>
            <w:r w:rsidRPr="00994EFA">
              <w:rPr>
                <w:w w:val="95"/>
              </w:rPr>
              <w:t>го</w:t>
            </w:r>
            <w:r w:rsidRPr="00994EFA">
              <w:rPr>
                <w:w w:val="95"/>
              </w:rPr>
              <w:tab/>
            </w:r>
            <w:r w:rsidRPr="00994EFA">
              <w:rPr>
                <w:spacing w:val="-1"/>
                <w:w w:val="90"/>
              </w:rPr>
              <w:t>ж</w:t>
            </w:r>
            <w:r w:rsidRPr="00994EFA">
              <w:rPr>
                <w:w w:val="90"/>
              </w:rPr>
              <w:t>и</w:t>
            </w:r>
            <w:r w:rsidRPr="00994EFA">
              <w:rPr>
                <w:spacing w:val="-1"/>
                <w:w w:val="90"/>
              </w:rPr>
              <w:t>в</w:t>
            </w:r>
            <w:r w:rsidRPr="00994EFA">
              <w:rPr>
                <w:w w:val="90"/>
              </w:rPr>
              <w:t>отно</w:t>
            </w:r>
            <w:r w:rsidRPr="00994EFA">
              <w:rPr>
                <w:spacing w:val="1"/>
                <w:w w:val="90"/>
              </w:rPr>
              <w:t>е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spacing w:val="-5"/>
                <w:w w:val="95"/>
              </w:rPr>
              <w:t>«</w:t>
            </w:r>
            <w:r w:rsidRPr="00994EFA">
              <w:rPr>
                <w:w w:val="95"/>
              </w:rPr>
              <w:t>о</w:t>
            </w:r>
            <w:r w:rsidRPr="00994EFA">
              <w:rPr>
                <w:spacing w:val="1"/>
                <w:w w:val="95"/>
              </w:rPr>
              <w:t>х</w:t>
            </w:r>
            <w:r w:rsidRPr="00994EFA">
              <w:rPr>
                <w:w w:val="95"/>
              </w:rPr>
              <w:t>от</w:t>
            </w:r>
            <w:r w:rsidRPr="00994EFA">
              <w:rPr>
                <w:spacing w:val="3"/>
                <w:w w:val="95"/>
              </w:rPr>
              <w:t>а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,</w:t>
            </w:r>
            <w:r w:rsidRPr="00994EFA">
              <w:rPr>
                <w:spacing w:val="9"/>
                <w:w w:val="95"/>
              </w:rPr>
              <w:t xml:space="preserve"> </w:t>
            </w:r>
            <w:r w:rsidRPr="00994EFA">
              <w:rPr>
                <w:spacing w:val="-8"/>
                <w:w w:val="95"/>
              </w:rPr>
              <w:t>«</w:t>
            </w:r>
            <w:r w:rsidRPr="00994EFA">
              <w:rPr>
                <w:spacing w:val="1"/>
                <w:w w:val="95"/>
              </w:rPr>
              <w:t>ци</w:t>
            </w:r>
            <w:r w:rsidRPr="00994EFA">
              <w:rPr>
                <w:spacing w:val="-2"/>
                <w:w w:val="95"/>
              </w:rPr>
              <w:t>р</w:t>
            </w:r>
            <w:r w:rsidRPr="00994EFA">
              <w:rPr>
                <w:spacing w:val="4"/>
                <w:w w:val="95"/>
              </w:rPr>
              <w:t>к</w:t>
            </w:r>
            <w:r w:rsidRPr="00994EFA">
              <w:rPr>
                <w:spacing w:val="-8"/>
                <w:w w:val="95"/>
              </w:rPr>
              <w:t>»</w:t>
            </w:r>
            <w:r w:rsidRPr="00994EFA">
              <w:rPr>
                <w:w w:val="95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4</w:t>
            </w:r>
          </w:p>
        </w:tc>
      </w:tr>
      <w:tr w:rsidR="004B55FE" w:rsidRPr="001F2F22" w:rsidTr="00020717">
        <w:trPr>
          <w:trHeight w:hRule="exact" w:val="56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203"/>
            </w:pPr>
            <w:r w:rsidRPr="00994EFA">
              <w:t>6.8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</w:pPr>
            <w:r w:rsidRPr="00994EFA">
              <w:rPr>
                <w:w w:val="90"/>
              </w:rPr>
              <w:t>Колл</w:t>
            </w:r>
            <w:r w:rsidRPr="00994EFA">
              <w:rPr>
                <w:spacing w:val="-2"/>
                <w:w w:val="90"/>
              </w:rPr>
              <w:t>е</w:t>
            </w:r>
            <w:r w:rsidRPr="00994EFA">
              <w:rPr>
                <w:w w:val="90"/>
              </w:rPr>
              <w:t>кти</w:t>
            </w:r>
            <w:r w:rsidRPr="00994EFA">
              <w:rPr>
                <w:spacing w:val="-4"/>
                <w:w w:val="90"/>
              </w:rPr>
              <w:t>в</w:t>
            </w:r>
            <w:r w:rsidRPr="00994EFA">
              <w:rPr>
                <w:w w:val="90"/>
              </w:rPr>
              <w:t>н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я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182"/>
              </w:tabs>
              <w:kinsoku w:val="0"/>
              <w:overflowPunct w:val="0"/>
              <w:ind w:left="102"/>
            </w:pP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бот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:</w:t>
            </w:r>
            <w:r w:rsidRPr="00994EFA">
              <w:rPr>
                <w:w w:val="90"/>
              </w:rPr>
              <w:tab/>
            </w:r>
            <w:r w:rsidRPr="00994EFA">
              <w:rPr>
                <w:spacing w:val="-10"/>
                <w:w w:val="90"/>
              </w:rPr>
              <w:t>«</w:t>
            </w:r>
            <w:r w:rsidRPr="00994EFA">
              <w:rPr>
                <w:w w:val="90"/>
              </w:rPr>
              <w:t>пи</w:t>
            </w:r>
            <w:r w:rsidRPr="00994EFA">
              <w:rPr>
                <w:spacing w:val="-1"/>
                <w:w w:val="90"/>
              </w:rPr>
              <w:t>р</w:t>
            </w:r>
            <w:r w:rsidRPr="00994EFA">
              <w:rPr>
                <w:spacing w:val="-2"/>
                <w:w w:val="90"/>
              </w:rPr>
              <w:t>а</w:t>
            </w:r>
            <w:r w:rsidRPr="00994EFA">
              <w:rPr>
                <w:w w:val="90"/>
              </w:rPr>
              <w:t>т</w:t>
            </w:r>
            <w:r w:rsidRPr="00994EFA">
              <w:rPr>
                <w:spacing w:val="3"/>
                <w:w w:val="90"/>
              </w:rPr>
              <w:t>ы</w:t>
            </w:r>
            <w:r w:rsidRPr="00994EFA">
              <w:rPr>
                <w:spacing w:val="-8"/>
                <w:w w:val="90"/>
              </w:rPr>
              <w:t>»</w:t>
            </w:r>
            <w:r w:rsidRPr="00994EFA">
              <w:rPr>
                <w:w w:val="90"/>
              </w:rPr>
              <w:t>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79"/>
            </w:pPr>
          </w:p>
          <w:p w:rsidR="004B55FE" w:rsidRPr="00994EFA" w:rsidRDefault="004B55FE" w:rsidP="00020717">
            <w:pPr>
              <w:pStyle w:val="TableParagraph"/>
              <w:kinsoku w:val="0"/>
              <w:overflowPunct w:val="0"/>
            </w:pPr>
            <w:r w:rsidRPr="00994EFA">
              <w:t>У</w:t>
            </w:r>
            <w:r w:rsidRPr="00994EFA">
              <w:rPr>
                <w:spacing w:val="-2"/>
              </w:rPr>
              <w:t>р</w:t>
            </w:r>
            <w:r w:rsidRPr="00994EFA">
              <w:t>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994" w:right="994"/>
              <w:jc w:val="center"/>
            </w:pPr>
            <w:r w:rsidRPr="00994EFA"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870" w:right="872"/>
              <w:jc w:val="center"/>
            </w:pPr>
            <w:r w:rsidRPr="00994EFA">
              <w:t>6</w:t>
            </w:r>
          </w:p>
        </w:tc>
      </w:tr>
    </w:tbl>
    <w:p w:rsidR="004B55FE" w:rsidRPr="001F2F22" w:rsidRDefault="004B55FE" w:rsidP="000B7675">
      <w:pPr>
        <w:kinsoku w:val="0"/>
        <w:overflowPunct w:val="0"/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2340"/>
        <w:gridCol w:w="900"/>
        <w:gridCol w:w="2160"/>
        <w:gridCol w:w="2160"/>
        <w:gridCol w:w="1390"/>
      </w:tblGrid>
      <w:tr w:rsidR="004B55FE" w:rsidRPr="00297651" w:rsidTr="00020717">
        <w:trPr>
          <w:trHeight w:hRule="exact" w:val="139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297651" w:rsidRDefault="004B55FE" w:rsidP="00311029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/>
              <w:rPr>
                <w:i/>
              </w:rPr>
            </w:pPr>
            <w:r w:rsidRPr="00994EFA">
              <w:rPr>
                <w:i/>
                <w:spacing w:val="-5"/>
                <w:w w:val="95"/>
              </w:rPr>
              <w:t>«</w:t>
            </w:r>
            <w:r w:rsidRPr="00994EFA">
              <w:rPr>
                <w:i/>
                <w:spacing w:val="2"/>
                <w:w w:val="95"/>
              </w:rPr>
              <w:t>к</w:t>
            </w:r>
            <w:r w:rsidRPr="00994EFA">
              <w:rPr>
                <w:i/>
                <w:spacing w:val="-2"/>
                <w:w w:val="95"/>
              </w:rPr>
              <w:t>а</w:t>
            </w:r>
            <w:r w:rsidRPr="00994EFA">
              <w:rPr>
                <w:i/>
                <w:spacing w:val="1"/>
                <w:w w:val="95"/>
              </w:rPr>
              <w:t>ни</w:t>
            </w:r>
            <w:r w:rsidRPr="00994EFA">
              <w:rPr>
                <w:i/>
                <w:spacing w:val="2"/>
                <w:w w:val="95"/>
              </w:rPr>
              <w:t>к</w:t>
            </w:r>
            <w:r w:rsidRPr="00994EFA">
              <w:rPr>
                <w:i/>
                <w:spacing w:val="-5"/>
                <w:w w:val="95"/>
              </w:rPr>
              <w:t>у</w:t>
            </w:r>
            <w:r w:rsidRPr="00994EFA">
              <w:rPr>
                <w:i/>
                <w:w w:val="95"/>
              </w:rPr>
              <w:t>л</w:t>
            </w:r>
            <w:r w:rsidRPr="00994EFA">
              <w:rPr>
                <w:i/>
                <w:spacing w:val="4"/>
                <w:w w:val="95"/>
              </w:rPr>
              <w:t>ы</w:t>
            </w:r>
            <w:r w:rsidRPr="00994EFA">
              <w:rPr>
                <w:i/>
                <w:spacing w:val="-8"/>
                <w:w w:val="95"/>
              </w:rPr>
              <w:t>»</w:t>
            </w:r>
            <w:r w:rsidRPr="00994EFA">
              <w:rPr>
                <w:i/>
                <w:w w:val="95"/>
              </w:rPr>
              <w:t>,</w:t>
            </w:r>
          </w:p>
          <w:p w:rsidR="004B55FE" w:rsidRPr="00994EFA" w:rsidRDefault="004B55FE" w:rsidP="00311029">
            <w:pPr>
              <w:pStyle w:val="TableParagraph"/>
              <w:tabs>
                <w:tab w:val="left" w:pos="1990"/>
              </w:tabs>
              <w:kinsoku w:val="0"/>
              <w:overflowPunct w:val="0"/>
              <w:ind w:left="102" w:right="104"/>
              <w:rPr>
                <w:i/>
              </w:rPr>
            </w:pPr>
            <w:r w:rsidRPr="00994EFA">
              <w:rPr>
                <w:i/>
                <w:spacing w:val="-5"/>
                <w:w w:val="90"/>
              </w:rPr>
              <w:t>«</w:t>
            </w:r>
            <w:r w:rsidRPr="00994EFA">
              <w:rPr>
                <w:i/>
                <w:spacing w:val="5"/>
                <w:w w:val="90"/>
              </w:rPr>
              <w:t>п</w:t>
            </w:r>
            <w:r w:rsidRPr="00994EFA">
              <w:rPr>
                <w:i/>
                <w:spacing w:val="-5"/>
                <w:w w:val="90"/>
              </w:rPr>
              <w:t>у</w:t>
            </w:r>
            <w:r w:rsidRPr="00994EFA">
              <w:rPr>
                <w:i/>
                <w:spacing w:val="2"/>
                <w:w w:val="90"/>
              </w:rPr>
              <w:t>т</w:t>
            </w:r>
            <w:r w:rsidRPr="00994EFA">
              <w:rPr>
                <w:i/>
                <w:spacing w:val="-2"/>
                <w:w w:val="90"/>
              </w:rPr>
              <w:t>е</w:t>
            </w:r>
            <w:r w:rsidRPr="00994EFA">
              <w:rPr>
                <w:i/>
                <w:w w:val="90"/>
              </w:rPr>
              <w:t>ш</w:t>
            </w:r>
            <w:r w:rsidRPr="00994EFA">
              <w:rPr>
                <w:i/>
                <w:spacing w:val="-2"/>
                <w:w w:val="90"/>
              </w:rPr>
              <w:t>е</w:t>
            </w:r>
            <w:r w:rsidRPr="00994EFA">
              <w:rPr>
                <w:i/>
                <w:spacing w:val="-1"/>
                <w:w w:val="90"/>
              </w:rPr>
              <w:t>с</w:t>
            </w:r>
            <w:r w:rsidRPr="00994EFA">
              <w:rPr>
                <w:i/>
                <w:w w:val="90"/>
              </w:rPr>
              <w:t>т</w:t>
            </w:r>
            <w:r w:rsidRPr="00994EFA">
              <w:rPr>
                <w:i/>
                <w:spacing w:val="-1"/>
                <w:w w:val="90"/>
              </w:rPr>
              <w:t>в</w:t>
            </w:r>
            <w:r w:rsidRPr="00994EFA">
              <w:rPr>
                <w:i/>
                <w:w w:val="90"/>
              </w:rPr>
              <w:t>ие</w:t>
            </w:r>
            <w:r w:rsidRPr="00994EFA">
              <w:rPr>
                <w:i/>
                <w:w w:val="90"/>
              </w:rPr>
              <w:tab/>
            </w:r>
            <w:r w:rsidRPr="00994EFA">
              <w:rPr>
                <w:i/>
                <w:spacing w:val="-1"/>
                <w:w w:val="85"/>
              </w:rPr>
              <w:t>в</w:t>
            </w:r>
            <w:r w:rsidRPr="00994EFA">
              <w:rPr>
                <w:i/>
                <w:w w:val="85"/>
              </w:rPr>
              <w:t>о</w:t>
            </w:r>
            <w:r w:rsidRPr="00994EFA">
              <w:rPr>
                <w:i/>
                <w:w w:val="89"/>
              </w:rPr>
              <w:t xml:space="preserve"> </w:t>
            </w:r>
            <w:r w:rsidRPr="00994EFA">
              <w:rPr>
                <w:i/>
                <w:spacing w:val="-1"/>
                <w:w w:val="90"/>
              </w:rPr>
              <w:t>вр</w:t>
            </w:r>
            <w:r w:rsidRPr="00994EFA">
              <w:rPr>
                <w:i/>
                <w:spacing w:val="-2"/>
                <w:w w:val="90"/>
              </w:rPr>
              <w:t>е</w:t>
            </w:r>
            <w:r w:rsidRPr="00994EFA">
              <w:rPr>
                <w:i/>
                <w:spacing w:val="-1"/>
                <w:w w:val="90"/>
              </w:rPr>
              <w:t>м</w:t>
            </w:r>
            <w:r w:rsidRPr="00994EFA">
              <w:rPr>
                <w:i/>
                <w:spacing w:val="-2"/>
                <w:w w:val="90"/>
              </w:rPr>
              <w:t>е</w:t>
            </w:r>
            <w:r w:rsidRPr="00994EFA">
              <w:rPr>
                <w:i/>
                <w:w w:val="90"/>
              </w:rPr>
              <w:t>н</w:t>
            </w:r>
            <w:r w:rsidRPr="00994EFA">
              <w:rPr>
                <w:i/>
                <w:spacing w:val="5"/>
                <w:w w:val="90"/>
              </w:rPr>
              <w:t>и</w:t>
            </w:r>
            <w:r w:rsidRPr="00994EFA">
              <w:rPr>
                <w:i/>
                <w:spacing w:val="-8"/>
                <w:w w:val="90"/>
              </w:rPr>
              <w:t>»</w:t>
            </w:r>
            <w:r w:rsidRPr="00994EFA">
              <w:rPr>
                <w:i/>
                <w:w w:val="90"/>
              </w:rPr>
              <w:t>,</w:t>
            </w:r>
          </w:p>
          <w:p w:rsidR="004B55FE" w:rsidRPr="00994EFA" w:rsidRDefault="004B55FE" w:rsidP="00311029">
            <w:pPr>
              <w:pStyle w:val="TableParagraph"/>
              <w:kinsoku w:val="0"/>
              <w:overflowPunct w:val="0"/>
              <w:ind w:left="102" w:right="97"/>
              <w:rPr>
                <w:i/>
              </w:rPr>
            </w:pPr>
            <w:r w:rsidRPr="00994EFA">
              <w:rPr>
                <w:i/>
                <w:spacing w:val="-5"/>
                <w:w w:val="90"/>
              </w:rPr>
              <w:t>«</w:t>
            </w:r>
            <w:r w:rsidRPr="00994EFA">
              <w:rPr>
                <w:i/>
                <w:spacing w:val="1"/>
                <w:w w:val="90"/>
              </w:rPr>
              <w:t>в</w:t>
            </w:r>
            <w:r w:rsidRPr="00994EFA">
              <w:rPr>
                <w:i/>
                <w:w w:val="90"/>
              </w:rPr>
              <w:t>и</w:t>
            </w:r>
            <w:r w:rsidRPr="00994EFA">
              <w:rPr>
                <w:i/>
                <w:spacing w:val="-1"/>
                <w:w w:val="90"/>
              </w:rPr>
              <w:t>р</w:t>
            </w:r>
            <w:r w:rsidRPr="00994EFA">
              <w:rPr>
                <w:i/>
                <w:spacing w:val="2"/>
                <w:w w:val="90"/>
              </w:rPr>
              <w:t>т</w:t>
            </w:r>
            <w:r w:rsidRPr="00994EFA">
              <w:rPr>
                <w:i/>
                <w:spacing w:val="-5"/>
                <w:w w:val="90"/>
              </w:rPr>
              <w:t>у</w:t>
            </w:r>
            <w:r w:rsidRPr="00994EFA">
              <w:rPr>
                <w:i/>
                <w:spacing w:val="1"/>
                <w:w w:val="90"/>
              </w:rPr>
              <w:t>а</w:t>
            </w:r>
            <w:r w:rsidRPr="00994EFA">
              <w:rPr>
                <w:i/>
                <w:w w:val="90"/>
              </w:rPr>
              <w:t>л</w:t>
            </w:r>
            <w:r w:rsidRPr="00994EFA">
              <w:rPr>
                <w:i/>
                <w:spacing w:val="1"/>
                <w:w w:val="90"/>
              </w:rPr>
              <w:t>ь</w:t>
            </w:r>
            <w:r w:rsidRPr="00994EFA">
              <w:rPr>
                <w:i/>
                <w:w w:val="90"/>
              </w:rPr>
              <w:t>н</w:t>
            </w:r>
            <w:r w:rsidRPr="00994EFA">
              <w:rPr>
                <w:i/>
                <w:spacing w:val="-1"/>
                <w:w w:val="90"/>
              </w:rPr>
              <w:t>ы</w:t>
            </w:r>
            <w:r w:rsidRPr="00994EFA">
              <w:rPr>
                <w:i/>
                <w:w w:val="90"/>
              </w:rPr>
              <w:t xml:space="preserve">й  </w:t>
            </w:r>
            <w:r w:rsidRPr="00994EFA">
              <w:rPr>
                <w:i/>
                <w:spacing w:val="10"/>
                <w:w w:val="90"/>
              </w:rPr>
              <w:t xml:space="preserve"> </w:t>
            </w:r>
            <w:r w:rsidRPr="00994EFA">
              <w:rPr>
                <w:i/>
                <w:spacing w:val="-1"/>
                <w:w w:val="90"/>
              </w:rPr>
              <w:t>м</w:t>
            </w:r>
            <w:r w:rsidRPr="00994EFA">
              <w:rPr>
                <w:i/>
                <w:w w:val="90"/>
              </w:rPr>
              <w:t>и</w:t>
            </w:r>
            <w:r w:rsidRPr="00994EFA">
              <w:rPr>
                <w:i/>
                <w:spacing w:val="2"/>
                <w:w w:val="90"/>
              </w:rPr>
              <w:t>р</w:t>
            </w:r>
            <w:r w:rsidRPr="00994EFA">
              <w:rPr>
                <w:i/>
                <w:w w:val="90"/>
              </w:rPr>
              <w:t>»</w:t>
            </w:r>
            <w:r w:rsidRPr="00994EFA">
              <w:rPr>
                <w:i/>
                <w:w w:val="99"/>
              </w:rPr>
              <w:t xml:space="preserve"> </w:t>
            </w:r>
            <w:r w:rsidRPr="00994EFA">
              <w:rPr>
                <w:i/>
                <w:w w:val="90"/>
              </w:rPr>
              <w:t>и</w:t>
            </w:r>
            <w:r w:rsidRPr="00994EFA">
              <w:rPr>
                <w:i/>
                <w:spacing w:val="7"/>
                <w:w w:val="90"/>
              </w:rPr>
              <w:t xml:space="preserve"> </w:t>
            </w:r>
            <w:r w:rsidRPr="00994EFA">
              <w:rPr>
                <w:i/>
                <w:w w:val="90"/>
              </w:rPr>
              <w:t>д</w:t>
            </w:r>
            <w:r w:rsidRPr="00994EFA">
              <w:rPr>
                <w:i/>
                <w:spacing w:val="-1"/>
                <w:w w:val="90"/>
              </w:rPr>
              <w:t>р</w:t>
            </w:r>
            <w:r w:rsidRPr="00994EFA">
              <w:rPr>
                <w:i/>
                <w:w w:val="9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297651" w:rsidRDefault="004B55FE" w:rsidP="00311029">
            <w:pPr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297651" w:rsidRDefault="004B55FE" w:rsidP="00311029">
            <w:pPr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297651" w:rsidRDefault="004B55FE" w:rsidP="00311029">
            <w:pPr>
              <w:rPr>
                <w:i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E" w:rsidRPr="00297651" w:rsidRDefault="004B55FE" w:rsidP="00311029">
            <w:pPr>
              <w:rPr>
                <w:i/>
              </w:rPr>
            </w:pPr>
          </w:p>
        </w:tc>
      </w:tr>
    </w:tbl>
    <w:p w:rsidR="004B55FE" w:rsidRDefault="004B55FE" w:rsidP="000B7675">
      <w:pPr>
        <w:pStyle w:val="BodyText"/>
        <w:tabs>
          <w:tab w:val="left" w:pos="2415"/>
        </w:tabs>
        <w:kinsoku w:val="0"/>
        <w:overflowPunct w:val="0"/>
        <w:ind w:left="2415"/>
        <w:rPr>
          <w:rFonts w:ascii="Times New Roman" w:hAnsi="Times New Roman" w:cs="Times New Roman"/>
          <w:sz w:val="24"/>
          <w:szCs w:val="24"/>
        </w:rPr>
      </w:pPr>
    </w:p>
    <w:p w:rsidR="004B55FE" w:rsidRDefault="004B55FE" w:rsidP="000B7675">
      <w:pPr>
        <w:pStyle w:val="BodyText"/>
        <w:tabs>
          <w:tab w:val="left" w:pos="2415"/>
        </w:tabs>
        <w:kinsoku w:val="0"/>
        <w:overflowPunct w:val="0"/>
        <w:ind w:left="2415"/>
        <w:rPr>
          <w:rFonts w:ascii="Times New Roman" w:hAnsi="Times New Roman" w:cs="Times New Roman"/>
          <w:b/>
          <w:sz w:val="24"/>
          <w:szCs w:val="24"/>
        </w:rPr>
      </w:pPr>
    </w:p>
    <w:p w:rsidR="004B55FE" w:rsidRPr="000B7675" w:rsidRDefault="004B55FE" w:rsidP="000B7675">
      <w:pPr>
        <w:pStyle w:val="BodyText"/>
        <w:tabs>
          <w:tab w:val="left" w:pos="2415"/>
        </w:tabs>
        <w:kinsoku w:val="0"/>
        <w:overflowPunct w:val="0"/>
        <w:ind w:left="2415"/>
        <w:rPr>
          <w:rFonts w:ascii="Times New Roman" w:hAnsi="Times New Roman" w:cs="Times New Roman"/>
          <w:b/>
          <w:sz w:val="24"/>
          <w:szCs w:val="24"/>
        </w:rPr>
      </w:pPr>
    </w:p>
    <w:p w:rsidR="004B55FE" w:rsidRDefault="004B55FE" w:rsidP="000B7675">
      <w:pPr>
        <w:pStyle w:val="BodyText"/>
        <w:tabs>
          <w:tab w:val="left" w:pos="2415"/>
        </w:tabs>
        <w:kinsoku w:val="0"/>
        <w:overflowPunct w:val="0"/>
        <w:ind w:left="2415"/>
        <w:rPr>
          <w:rFonts w:ascii="Times New Roman" w:hAnsi="Times New Roman" w:cs="Times New Roman"/>
          <w:b/>
          <w:sz w:val="24"/>
          <w:szCs w:val="24"/>
        </w:rPr>
      </w:pPr>
    </w:p>
    <w:p w:rsidR="004B55FE" w:rsidRPr="000B7675" w:rsidRDefault="004B55FE" w:rsidP="00020717">
      <w:pPr>
        <w:pStyle w:val="BodyText"/>
        <w:tabs>
          <w:tab w:val="left" w:pos="2415"/>
        </w:tabs>
        <w:kinsoku w:val="0"/>
        <w:overflowPunct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B7675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0B7675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Д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0B767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Ж</w:t>
      </w:r>
      <w:r w:rsidRPr="000B767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А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НИЕ</w:t>
      </w:r>
      <w:r w:rsidRPr="000B7675">
        <w:rPr>
          <w:rFonts w:ascii="Times New Roman" w:hAnsi="Times New Roman" w:cs="Times New Roman"/>
          <w:b/>
          <w:spacing w:val="-39"/>
          <w:w w:val="105"/>
          <w:sz w:val="24"/>
          <w:szCs w:val="24"/>
        </w:rPr>
        <w:t xml:space="preserve"> </w:t>
      </w:r>
      <w:r w:rsidRPr="000B767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У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ЧЕ</w:t>
      </w:r>
      <w:r w:rsidRPr="000B767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Б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НО</w:t>
      </w:r>
      <w:r w:rsidRPr="000B7675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Г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0B7675">
        <w:rPr>
          <w:rFonts w:ascii="Times New Roman" w:hAnsi="Times New Roman" w:cs="Times New Roman"/>
          <w:b/>
          <w:spacing w:val="-38"/>
          <w:w w:val="105"/>
          <w:sz w:val="24"/>
          <w:szCs w:val="24"/>
        </w:rPr>
        <w:t xml:space="preserve"> 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П</w:t>
      </w:r>
      <w:r w:rsidRPr="000B767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0B7675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Д</w:t>
      </w:r>
      <w:r w:rsidRPr="000B7675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0B7675">
        <w:rPr>
          <w:rFonts w:ascii="Times New Roman" w:hAnsi="Times New Roman" w:cs="Times New Roman"/>
          <w:b/>
          <w:w w:val="105"/>
          <w:sz w:val="24"/>
          <w:szCs w:val="24"/>
        </w:rPr>
        <w:t>ЕТА</w:t>
      </w:r>
    </w:p>
    <w:p w:rsidR="004B55FE" w:rsidRPr="001F2F22" w:rsidRDefault="004B55FE" w:rsidP="000B7675">
      <w:pPr>
        <w:kinsoku w:val="0"/>
        <w:overflowPunct w:val="0"/>
      </w:pPr>
    </w:p>
    <w:p w:rsidR="004B55FE" w:rsidRPr="001F2F22" w:rsidRDefault="004B55FE" w:rsidP="000B7675">
      <w:pPr>
        <w:pStyle w:val="BodyText"/>
        <w:kinsoku w:val="0"/>
        <w:overflowPunct w:val="0"/>
        <w:ind w:left="0" w:right="12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епка»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ей,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ия.</w:t>
      </w:r>
    </w:p>
    <w:p w:rsidR="004B55FE" w:rsidRPr="00020717" w:rsidRDefault="004B55FE" w:rsidP="00020717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w w:val="90"/>
          <w:sz w:val="24"/>
          <w:szCs w:val="24"/>
        </w:rPr>
      </w:pP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С</w:t>
      </w:r>
      <w:r w:rsidRPr="0002071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>о</w:t>
      </w:r>
      <w:r w:rsidRPr="00020717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д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е</w:t>
      </w:r>
      <w:r w:rsidRPr="00020717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р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ж</w:t>
      </w:r>
      <w:r w:rsidRPr="00020717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а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ние</w:t>
      </w:r>
      <w:r w:rsidRPr="0002071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п</w:t>
      </w:r>
      <w:r w:rsidRPr="00020717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р</w:t>
      </w:r>
      <w:r w:rsidRPr="0002071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>о</w:t>
      </w:r>
      <w:r w:rsidRPr="00020717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г</w:t>
      </w:r>
      <w:r w:rsidRPr="0002071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>р</w:t>
      </w:r>
      <w:r w:rsidRPr="00020717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а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ммы</w:t>
      </w:r>
      <w:r w:rsidRPr="00020717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020717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в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к</w:t>
      </w:r>
      <w:r w:rsidRPr="00020717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л</w:t>
      </w:r>
      <w:r w:rsidRPr="00020717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ю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чает</w:t>
      </w:r>
      <w:r w:rsidRPr="00020717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с</w:t>
      </w:r>
      <w:r w:rsidRPr="00020717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л</w:t>
      </w:r>
      <w:r w:rsidRPr="00020717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е</w:t>
      </w:r>
      <w:r w:rsidRPr="00020717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д</w:t>
      </w:r>
      <w:r w:rsidRPr="00020717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у</w:t>
      </w:r>
      <w:r w:rsidRPr="00020717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ющ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ие</w:t>
      </w:r>
      <w:r w:rsidRPr="00020717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02071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>р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а</w:t>
      </w:r>
      <w:r w:rsidRPr="00020717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з</w:t>
      </w:r>
      <w:r w:rsidRPr="0002071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>д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е</w:t>
      </w:r>
      <w:r w:rsidRPr="00020717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лы</w:t>
      </w:r>
      <w:r w:rsidRPr="00020717">
        <w:rPr>
          <w:rFonts w:ascii="Times New Roman" w:hAnsi="Times New Roman" w:cs="Times New Roman"/>
          <w:b/>
          <w:w w:val="90"/>
          <w:sz w:val="24"/>
          <w:szCs w:val="24"/>
        </w:rPr>
        <w:t>:</w:t>
      </w:r>
    </w:p>
    <w:p w:rsidR="004B55FE" w:rsidRPr="001F2F22" w:rsidRDefault="004B55FE" w:rsidP="000B7675">
      <w:pPr>
        <w:kinsoku w:val="0"/>
        <w:overflowPunct w:val="0"/>
      </w:pPr>
    </w:p>
    <w:p w:rsidR="004B55FE" w:rsidRPr="001F2F22" w:rsidRDefault="004B55FE" w:rsidP="000B7675">
      <w:pPr>
        <w:pStyle w:val="BodyText"/>
        <w:tabs>
          <w:tab w:val="left" w:pos="972"/>
        </w:tabs>
        <w:kinsoku w:val="0"/>
        <w:overflowPunct w:val="0"/>
        <w:ind w:left="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ы;</w:t>
      </w:r>
    </w:p>
    <w:p w:rsidR="004B55FE" w:rsidRPr="001F2F22" w:rsidRDefault="004B55FE" w:rsidP="000B7675">
      <w:pPr>
        <w:pStyle w:val="BodyText"/>
        <w:tabs>
          <w:tab w:val="left" w:pos="972"/>
        </w:tabs>
        <w:kinsoku w:val="0"/>
        <w:overflowPunct w:val="0"/>
        <w:ind w:left="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Pr="001F2F22" w:rsidRDefault="004B55FE" w:rsidP="000B7675">
      <w:pPr>
        <w:pStyle w:val="BodyText"/>
        <w:tabs>
          <w:tab w:val="left" w:pos="972"/>
        </w:tabs>
        <w:kinsoku w:val="0"/>
        <w:overflowPunct w:val="0"/>
        <w:ind w:left="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Pr="001F2F22" w:rsidRDefault="004B55FE" w:rsidP="000B7675">
      <w:pPr>
        <w:pStyle w:val="BodyText"/>
        <w:tabs>
          <w:tab w:val="left" w:pos="972"/>
        </w:tabs>
        <w:kinsoku w:val="0"/>
        <w:overflowPunct w:val="0"/>
        <w:ind w:left="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ы;</w:t>
      </w:r>
    </w:p>
    <w:p w:rsidR="004B55FE" w:rsidRPr="001F2F22" w:rsidRDefault="004B55FE" w:rsidP="000B7675">
      <w:pPr>
        <w:pStyle w:val="BodyText"/>
        <w:tabs>
          <w:tab w:val="left" w:pos="972"/>
        </w:tabs>
        <w:kinsoku w:val="0"/>
        <w:overflowPunct w:val="0"/>
        <w:ind w:left="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-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я;</w:t>
      </w:r>
    </w:p>
    <w:p w:rsidR="004B55FE" w:rsidRPr="008F395A" w:rsidRDefault="004B55FE" w:rsidP="008F395A">
      <w:pPr>
        <w:pStyle w:val="BodyText"/>
        <w:tabs>
          <w:tab w:val="left" w:pos="972"/>
        </w:tabs>
        <w:kinsoku w:val="0"/>
        <w:overflowPunct w:val="0"/>
        <w:ind w:left="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я.</w:t>
      </w:r>
    </w:p>
    <w:p w:rsidR="004B55FE" w:rsidRPr="008F395A" w:rsidRDefault="004B55FE" w:rsidP="008F395A">
      <w:pPr>
        <w:pStyle w:val="BodyText"/>
        <w:kinsoku w:val="0"/>
        <w:overflowPunct w:val="0"/>
        <w:spacing w:line="360" w:lineRule="auto"/>
        <w:ind w:left="619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B55FE" w:rsidRPr="008F395A" w:rsidRDefault="004B55FE" w:rsidP="008F395A">
      <w:pPr>
        <w:pStyle w:val="BodyText"/>
        <w:kinsoku w:val="0"/>
        <w:overflowPunct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4.   Г</w:t>
      </w:r>
      <w:r w:rsidRPr="008F395A">
        <w:rPr>
          <w:rFonts w:ascii="Times New Roman" w:hAnsi="Times New Roman" w:cs="Times New Roman"/>
          <w:b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z w:val="24"/>
          <w:szCs w:val="24"/>
        </w:rPr>
        <w:t xml:space="preserve">ОВЫЕ </w:t>
      </w:r>
      <w:r w:rsidRPr="008F395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Б</w:t>
      </w:r>
      <w:r w:rsidRPr="008F395A">
        <w:rPr>
          <w:rFonts w:ascii="Times New Roman" w:hAnsi="Times New Roman" w:cs="Times New Roman"/>
          <w:b/>
          <w:sz w:val="24"/>
          <w:szCs w:val="24"/>
        </w:rPr>
        <w:t>ОВ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4B55FE" w:rsidRPr="008F395A" w:rsidRDefault="004B55FE" w:rsidP="008F395A">
      <w:pPr>
        <w:pStyle w:val="BodyText"/>
        <w:kinsoku w:val="0"/>
        <w:overflowPunct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395A">
        <w:rPr>
          <w:rFonts w:ascii="Times New Roman" w:hAnsi="Times New Roman" w:cs="Times New Roman"/>
          <w:b/>
          <w:sz w:val="24"/>
          <w:szCs w:val="24"/>
        </w:rPr>
        <w:t>СОДЕРЖАНИЕ РАЗДЕЛОВ И ТЕМ.</w:t>
      </w:r>
    </w:p>
    <w:p w:rsidR="004B55FE" w:rsidRPr="00EA4A9F" w:rsidRDefault="004B55FE" w:rsidP="008F395A">
      <w:pPr>
        <w:spacing w:line="360" w:lineRule="auto"/>
        <w:jc w:val="both"/>
        <w:rPr>
          <w:b/>
          <w:smallCaps/>
          <w:sz w:val="28"/>
          <w:szCs w:val="28"/>
        </w:rPr>
      </w:pPr>
      <w:r w:rsidRPr="00EA4A9F">
        <w:rPr>
          <w:b/>
          <w:smallCaps/>
          <w:sz w:val="28"/>
          <w:szCs w:val="28"/>
        </w:rPr>
        <w:t xml:space="preserve">1 год обучения </w:t>
      </w:r>
    </w:p>
    <w:p w:rsidR="004B55FE" w:rsidRPr="008F395A" w:rsidRDefault="004B55FE" w:rsidP="008F395A">
      <w:pPr>
        <w:pStyle w:val="BodyText"/>
        <w:tabs>
          <w:tab w:val="left" w:pos="3304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1. Р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spacing w:val="1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лы</w:t>
      </w:r>
      <w:r w:rsidRPr="008F395A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ин</w:t>
      </w:r>
      <w:r w:rsidRPr="008F395A">
        <w:rPr>
          <w:rFonts w:ascii="Times New Roman" w:hAnsi="Times New Roman" w:cs="Times New Roman"/>
          <w:b/>
          <w:sz w:val="24"/>
          <w:szCs w:val="24"/>
        </w:rPr>
        <w:t>ст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ы</w:t>
      </w:r>
      <w:r w:rsidRPr="008F39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55FE" w:rsidRDefault="004B55FE" w:rsidP="008F395A">
      <w:pPr>
        <w:pStyle w:val="BodyText"/>
        <w:tabs>
          <w:tab w:val="left" w:pos="1355"/>
        </w:tabs>
        <w:kinsoku w:val="0"/>
        <w:overflowPunct w:val="0"/>
        <w:ind w:right="220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1.1</w:t>
      </w:r>
      <w:r w:rsidRPr="008F395A">
        <w:rPr>
          <w:rFonts w:ascii="Times New Roman" w:hAnsi="Times New Roman" w:cs="Times New Roman"/>
          <w:b/>
          <w:w w:val="90"/>
          <w:sz w:val="24"/>
          <w:szCs w:val="24"/>
        </w:rPr>
        <w:t>.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ты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пка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м,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ими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ими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ами.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ми. 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х.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ия.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8F395A">
      <w:pPr>
        <w:pStyle w:val="BodyText"/>
        <w:tabs>
          <w:tab w:val="left" w:pos="1355"/>
        </w:tabs>
        <w:kinsoku w:val="0"/>
        <w:overflowPunct w:val="0"/>
        <w:ind w:right="220"/>
        <w:rPr>
          <w:rFonts w:ascii="Times New Roman" w:hAnsi="Times New Roman" w:cs="Times New Roman"/>
          <w:w w:val="90"/>
          <w:sz w:val="24"/>
          <w:szCs w:val="24"/>
        </w:rPr>
      </w:pP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 xml:space="preserve"> 1.2.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ну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ми</w:t>
      </w:r>
      <w:r w:rsidRPr="001F2F22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ие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 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емен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жг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ик,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ина,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аска,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ющ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ар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6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на.</w:t>
      </w:r>
      <w:r w:rsidRPr="001F2F22">
        <w:rPr>
          <w:rFonts w:ascii="Times New Roman" w:hAnsi="Times New Roman" w:cs="Times New Roman"/>
          <w:spacing w:val="6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емен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2A034F" w:rsidRDefault="004B55FE" w:rsidP="008F395A">
      <w:pPr>
        <w:pStyle w:val="BodyText"/>
        <w:tabs>
          <w:tab w:val="left" w:pos="1578"/>
        </w:tabs>
        <w:kinsoku w:val="0"/>
        <w:overflowPunct w:val="0"/>
        <w:ind w:left="0" w:right="219"/>
        <w:jc w:val="both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з 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х 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рик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мы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ия.   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  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:   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,   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2A034F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2A034F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2A034F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2A034F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2A034F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2A034F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2A034F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2A034F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2A034F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2A034F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2A034F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2A034F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2A034F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2A034F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2A034F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2A034F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2A034F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2A034F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2A034F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2A034F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2A034F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2A034F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«Б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2A034F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A034F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«Ры</w:t>
      </w:r>
      <w:r w:rsidRPr="002A034F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2A034F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2A034F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8F395A">
      <w:pPr>
        <w:pStyle w:val="BodyText"/>
        <w:tabs>
          <w:tab w:val="left" w:pos="660"/>
        </w:tabs>
        <w:kinsoku w:val="0"/>
        <w:overflowPunct w:val="0"/>
        <w:ind w:left="0" w:right="12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8F395A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ченн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«Б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кет ц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ание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на.</w:t>
      </w:r>
      <w:r w:rsidRPr="001F2F2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му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8F395A">
      <w:pPr>
        <w:pStyle w:val="BodyText"/>
        <w:tabs>
          <w:tab w:val="left" w:pos="668"/>
        </w:tabs>
        <w:kinsoku w:val="0"/>
        <w:overflowPunct w:val="0"/>
        <w:ind w:left="0" w:right="121"/>
        <w:jc w:val="both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и, 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го 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ния, 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 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ики.    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</w:p>
    <w:p w:rsidR="004B55FE" w:rsidRPr="001F2F22" w:rsidRDefault="004B55FE" w:rsidP="002A034F">
      <w:pPr>
        <w:pStyle w:val="BodyText"/>
        <w:kinsoku w:val="0"/>
        <w:overflowPunct w:val="0"/>
        <w:ind w:right="11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«Ч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 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на, 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ина.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2660"/>
        </w:tabs>
        <w:kinsoku w:val="0"/>
        <w:overflowPunct w:val="0"/>
        <w:ind w:left="0" w:right="22"/>
        <w:rPr>
          <w:rFonts w:ascii="Times New Roman" w:hAnsi="Times New Roman" w:cs="Times New Roman"/>
          <w:b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Cs w:val="24"/>
        </w:rPr>
        <w:t>2. Р</w:t>
      </w:r>
      <w:r w:rsidRPr="008F395A">
        <w:rPr>
          <w:rFonts w:ascii="Times New Roman" w:hAnsi="Times New Roman" w:cs="Times New Roman"/>
          <w:b/>
          <w:spacing w:val="1"/>
          <w:w w:val="95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5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Cs w:val="24"/>
        </w:rPr>
        <w:t>л</w:t>
      </w:r>
      <w:r w:rsidRPr="008F395A">
        <w:rPr>
          <w:rFonts w:ascii="Times New Roman" w:hAnsi="Times New Roman" w:cs="Times New Roman"/>
          <w:b/>
          <w:spacing w:val="41"/>
          <w:w w:val="95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Cs w:val="24"/>
        </w:rPr>
        <w:t>П</w:t>
      </w:r>
      <w:r w:rsidRPr="008F395A">
        <w:rPr>
          <w:rFonts w:ascii="Times New Roman" w:hAnsi="Times New Roman" w:cs="Times New Roman"/>
          <w:b/>
          <w:spacing w:val="-2"/>
          <w:w w:val="95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w w:val="95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Cs w:val="24"/>
        </w:rPr>
        <w:t>ст</w:t>
      </w:r>
      <w:r w:rsidRPr="008F395A">
        <w:rPr>
          <w:rFonts w:ascii="Times New Roman" w:hAnsi="Times New Roman" w:cs="Times New Roman"/>
          <w:b/>
          <w:spacing w:val="-4"/>
          <w:w w:val="95"/>
          <w:szCs w:val="24"/>
        </w:rPr>
        <w:t>и</w:t>
      </w:r>
      <w:r w:rsidRPr="008F395A">
        <w:rPr>
          <w:rFonts w:ascii="Times New Roman" w:hAnsi="Times New Roman" w:cs="Times New Roman"/>
          <w:b/>
          <w:spacing w:val="-2"/>
          <w:w w:val="95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w w:val="95"/>
          <w:szCs w:val="24"/>
        </w:rPr>
        <w:t>ин</w:t>
      </w:r>
      <w:r w:rsidRPr="008F395A">
        <w:rPr>
          <w:rFonts w:ascii="Times New Roman" w:hAnsi="Times New Roman" w:cs="Times New Roman"/>
          <w:b/>
          <w:spacing w:val="1"/>
          <w:w w:val="95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95"/>
          <w:szCs w:val="24"/>
        </w:rPr>
        <w:t>в</w:t>
      </w:r>
      <w:r w:rsidRPr="008F395A">
        <w:rPr>
          <w:rFonts w:ascii="Times New Roman" w:hAnsi="Times New Roman" w:cs="Times New Roman"/>
          <w:b/>
          <w:spacing w:val="1"/>
          <w:w w:val="95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Cs w:val="24"/>
        </w:rPr>
        <w:t>я</w:t>
      </w:r>
      <w:r w:rsidRPr="008F395A">
        <w:rPr>
          <w:rFonts w:ascii="Times New Roman" w:hAnsi="Times New Roman" w:cs="Times New Roman"/>
          <w:b/>
          <w:spacing w:val="40"/>
          <w:w w:val="95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2"/>
          <w:w w:val="95"/>
          <w:szCs w:val="24"/>
        </w:rPr>
        <w:t>ж</w:t>
      </w:r>
      <w:r w:rsidRPr="008F395A">
        <w:rPr>
          <w:rFonts w:ascii="Times New Roman" w:hAnsi="Times New Roman" w:cs="Times New Roman"/>
          <w:b/>
          <w:spacing w:val="-1"/>
          <w:w w:val="95"/>
          <w:szCs w:val="24"/>
        </w:rPr>
        <w:t>ив</w:t>
      </w:r>
      <w:r w:rsidRPr="008F395A">
        <w:rPr>
          <w:rFonts w:ascii="Times New Roman" w:hAnsi="Times New Roman" w:cs="Times New Roman"/>
          <w:b/>
          <w:spacing w:val="1"/>
          <w:w w:val="95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95"/>
          <w:szCs w:val="24"/>
        </w:rPr>
        <w:t>пи</w:t>
      </w:r>
      <w:r w:rsidRPr="008F395A">
        <w:rPr>
          <w:rFonts w:ascii="Times New Roman" w:hAnsi="Times New Roman" w:cs="Times New Roman"/>
          <w:b/>
          <w:w w:val="95"/>
          <w:szCs w:val="24"/>
        </w:rPr>
        <w:t>сь</w:t>
      </w:r>
      <w:r w:rsidRPr="008F395A">
        <w:rPr>
          <w:rFonts w:ascii="Times New Roman" w:hAnsi="Times New Roman" w:cs="Times New Roman"/>
          <w:b/>
          <w:bCs/>
          <w:w w:val="95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1F2F22" w:rsidRDefault="004B55FE" w:rsidP="002A034F">
      <w:pPr>
        <w:pStyle w:val="BodyText"/>
        <w:numPr>
          <w:ilvl w:val="1"/>
          <w:numId w:val="24"/>
        </w:numPr>
        <w:tabs>
          <w:tab w:val="left" w:pos="660"/>
        </w:tabs>
        <w:kinsoku w:val="0"/>
        <w:overflowPunct w:val="0"/>
        <w:ind w:right="1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1F2F22">
        <w:rPr>
          <w:rFonts w:ascii="Times New Roman" w:hAnsi="Times New Roman" w:cs="Times New Roman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цв</w:t>
      </w:r>
      <w:r w:rsidRPr="001F2F22">
        <w:rPr>
          <w:rFonts w:ascii="Times New Roman" w:hAnsi="Times New Roman" w:cs="Times New Roman"/>
          <w:sz w:val="24"/>
          <w:szCs w:val="24"/>
        </w:rPr>
        <w:t>ет</w:t>
      </w:r>
      <w:r w:rsidRPr="001F2F2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1F2F22">
        <w:rPr>
          <w:rFonts w:ascii="Times New Roman" w:hAnsi="Times New Roman" w:cs="Times New Roman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нки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1F2F22">
        <w:rPr>
          <w:rFonts w:ascii="Times New Roman" w:hAnsi="Times New Roman" w:cs="Times New Roman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тте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цв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F2F22">
        <w:rPr>
          <w:rFonts w:ascii="Times New Roman" w:hAnsi="Times New Roman" w:cs="Times New Roman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F2F22">
        <w:rPr>
          <w:rFonts w:ascii="Times New Roman" w:hAnsi="Times New Roman" w:cs="Times New Roman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sz w:val="24"/>
          <w:szCs w:val="24"/>
        </w:rPr>
        <w:t xml:space="preserve">м   </w:t>
      </w:r>
      <w:r w:rsidRPr="001F2F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F2F22">
        <w:rPr>
          <w:rFonts w:ascii="Times New Roman" w:hAnsi="Times New Roman" w:cs="Times New Roman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1F2F22">
        <w:rPr>
          <w:rFonts w:ascii="Times New Roman" w:hAnsi="Times New Roman" w:cs="Times New Roman"/>
          <w:sz w:val="24"/>
          <w:szCs w:val="24"/>
        </w:rPr>
        <w:t xml:space="preserve">я   </w:t>
      </w:r>
      <w:r w:rsidRPr="001F2F2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F2F22">
        <w:rPr>
          <w:rFonts w:ascii="Times New Roman" w:hAnsi="Times New Roman" w:cs="Times New Roman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F2F22">
        <w:rPr>
          <w:rFonts w:ascii="Times New Roman" w:hAnsi="Times New Roman" w:cs="Times New Roman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1F2F22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F2F22">
        <w:rPr>
          <w:rFonts w:ascii="Times New Roman" w:hAnsi="Times New Roman" w:cs="Times New Roman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F2F22">
        <w:rPr>
          <w:rFonts w:ascii="Times New Roman" w:hAnsi="Times New Roman" w:cs="Times New Roman"/>
          <w:sz w:val="24"/>
          <w:szCs w:val="24"/>
        </w:rPr>
        <w:t xml:space="preserve">о   </w:t>
      </w:r>
      <w:r w:rsidRPr="001F2F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 xml:space="preserve">с   </w:t>
      </w:r>
      <w:r w:rsidRPr="001F2F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F2F22">
        <w:rPr>
          <w:rFonts w:ascii="Times New Roman" w:hAnsi="Times New Roman" w:cs="Times New Roman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й</w:t>
      </w:r>
    </w:p>
    <w:p w:rsidR="004B55FE" w:rsidRPr="001F2F22" w:rsidRDefault="004B55FE" w:rsidP="002A034F">
      <w:pPr>
        <w:pStyle w:val="BodyText"/>
        <w:kinsoku w:val="0"/>
        <w:overflowPunct w:val="0"/>
        <w:ind w:right="12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«Пл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ия, 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ер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Default="004B55FE" w:rsidP="002A034F">
      <w:pPr>
        <w:kinsoku w:val="0"/>
        <w:overflowPunct w:val="0"/>
      </w:pPr>
    </w:p>
    <w:p w:rsidR="004B55FE" w:rsidRPr="001F2F22" w:rsidRDefault="004B55FE" w:rsidP="002A034F">
      <w:pPr>
        <w:kinsoku w:val="0"/>
        <w:overflowPunct w:val="0"/>
      </w:pPr>
    </w:p>
    <w:p w:rsidR="004B55FE" w:rsidRPr="001F2F22" w:rsidRDefault="004B55FE" w:rsidP="002A034F">
      <w:pPr>
        <w:pStyle w:val="BodyText"/>
        <w:numPr>
          <w:ilvl w:val="1"/>
          <w:numId w:val="24"/>
        </w:numPr>
        <w:tabs>
          <w:tab w:val="left" w:pos="596"/>
        </w:tabs>
        <w:kinsoku w:val="0"/>
        <w:overflowPunct w:val="0"/>
        <w:ind w:right="119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сь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их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х, 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.    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ия   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в   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е:    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  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  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</w:p>
    <w:p w:rsidR="004B55FE" w:rsidRDefault="004B55FE" w:rsidP="008F395A">
      <w:pPr>
        <w:pStyle w:val="BodyText"/>
        <w:kinsoku w:val="0"/>
        <w:overflowPunct w:val="0"/>
        <w:ind w:right="12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ых.</w:t>
      </w:r>
    </w:p>
    <w:p w:rsidR="004B55FE" w:rsidRPr="008F395A" w:rsidRDefault="004B55FE" w:rsidP="002A034F">
      <w:pPr>
        <w:pStyle w:val="BodyText"/>
        <w:numPr>
          <w:ilvl w:val="1"/>
          <w:numId w:val="24"/>
        </w:numPr>
        <w:tabs>
          <w:tab w:val="left" w:pos="653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ты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сь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е: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  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</w:p>
    <w:p w:rsidR="004B55FE" w:rsidRPr="001F2F22" w:rsidRDefault="004B55FE" w:rsidP="002A034F">
      <w:pPr>
        <w:pStyle w:val="BodyText"/>
        <w:numPr>
          <w:ilvl w:val="1"/>
          <w:numId w:val="24"/>
        </w:numPr>
        <w:tabs>
          <w:tab w:val="left" w:pos="838"/>
        </w:tabs>
        <w:kinsoku w:val="0"/>
        <w:overflowPunct w:val="0"/>
        <w:ind w:right="101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7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7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6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сь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b/>
          <w:bCs/>
          <w:spacing w:val="3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нкр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ии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3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х    </w:t>
      </w:r>
      <w:r w:rsidRPr="001F2F2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ий    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о    </w:t>
      </w:r>
      <w:r w:rsidRPr="001F2F2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ах    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    </w:t>
      </w:r>
      <w:r w:rsidRPr="001F2F2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х.    </w:t>
      </w:r>
      <w:r w:rsidRPr="001F2F22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</w:p>
    <w:p w:rsidR="004B55FE" w:rsidRPr="001F2F22" w:rsidRDefault="004B55FE" w:rsidP="002A034F">
      <w:pPr>
        <w:pStyle w:val="BodyText"/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Дек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ная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8F395A" w:rsidRDefault="004B55FE" w:rsidP="008F395A">
      <w:pPr>
        <w:pStyle w:val="BodyText"/>
        <w:kinsoku w:val="0"/>
        <w:overflowPunct w:val="0"/>
        <w:ind w:left="0" w:right="121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B55FE" w:rsidRPr="008F395A" w:rsidRDefault="004B55FE" w:rsidP="008F395A">
      <w:pPr>
        <w:pStyle w:val="BodyText"/>
        <w:tabs>
          <w:tab w:val="left" w:pos="2364"/>
        </w:tabs>
        <w:kinsoku w:val="0"/>
        <w:overflowPunct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3.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ел</w:t>
      </w:r>
      <w:r w:rsidRPr="008F395A">
        <w:rPr>
          <w:rFonts w:ascii="Times New Roman" w:hAnsi="Times New Roman" w:cs="Times New Roman"/>
          <w:b/>
          <w:spacing w:val="57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с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в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я</w:t>
      </w:r>
      <w:r w:rsidRPr="008F395A">
        <w:rPr>
          <w:rFonts w:ascii="Times New Roman" w:hAnsi="Times New Roman" w:cs="Times New Roman"/>
          <w:b/>
          <w:spacing w:val="60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ик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ция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2A034F">
      <w:pPr>
        <w:pStyle w:val="BodyText"/>
        <w:numPr>
          <w:ilvl w:val="1"/>
          <w:numId w:val="23"/>
        </w:numPr>
        <w:tabs>
          <w:tab w:val="left" w:pos="790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мст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при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ция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ния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но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ь 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 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мы.</w:t>
      </w:r>
    </w:p>
    <w:p w:rsidR="004B55FE" w:rsidRPr="001F2F22" w:rsidRDefault="004B55FE" w:rsidP="002A034F">
      <w:pPr>
        <w:pStyle w:val="BodyText"/>
        <w:numPr>
          <w:ilvl w:val="1"/>
          <w:numId w:val="23"/>
        </w:numPr>
        <w:tabs>
          <w:tab w:val="left" w:pos="605"/>
        </w:tabs>
        <w:kinsoku w:val="0"/>
        <w:overflowPunct w:val="0"/>
        <w:ind w:left="605" w:right="101" w:hanging="504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вит</w:t>
      </w:r>
      <w:r w:rsidRPr="001F2F22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ней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</w:p>
    <w:p w:rsidR="004B55FE" w:rsidRPr="008F395A" w:rsidRDefault="004B55FE" w:rsidP="008F395A">
      <w:pPr>
        <w:pStyle w:val="BodyText"/>
        <w:kinsoku w:val="0"/>
        <w:overflowPunct w:val="0"/>
        <w:ind w:right="10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кв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ием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ыми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ами,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ами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т.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</w:p>
    <w:p w:rsidR="004B55FE" w:rsidRPr="001F2F22" w:rsidRDefault="004B55FE" w:rsidP="002A034F">
      <w:pPr>
        <w:pStyle w:val="BodyText"/>
        <w:numPr>
          <w:ilvl w:val="1"/>
          <w:numId w:val="23"/>
        </w:numPr>
        <w:tabs>
          <w:tab w:val="left" w:pos="1039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пыв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6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инк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</w:p>
    <w:p w:rsidR="004B55FE" w:rsidRPr="008F395A" w:rsidRDefault="004B55FE" w:rsidP="008F395A">
      <w:pPr>
        <w:pStyle w:val="BodyText"/>
        <w:kinsoku w:val="0"/>
        <w:overflowPunct w:val="0"/>
        <w:ind w:right="10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фан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ния.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ина.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ки.</w:t>
      </w:r>
    </w:p>
    <w:p w:rsidR="004B55FE" w:rsidRPr="001F2F22" w:rsidRDefault="004B55FE" w:rsidP="002A034F">
      <w:pPr>
        <w:pStyle w:val="BodyText"/>
        <w:numPr>
          <w:ilvl w:val="1"/>
          <w:numId w:val="23"/>
        </w:numPr>
        <w:tabs>
          <w:tab w:val="left" w:pos="612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йн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иции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ина.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ия.</w:t>
      </w:r>
    </w:p>
    <w:p w:rsidR="004B55FE" w:rsidRPr="001F2F22" w:rsidRDefault="004B55FE" w:rsidP="002A034F">
      <w:pPr>
        <w:kinsoku w:val="0"/>
        <w:overflowPunct w:val="0"/>
      </w:pPr>
    </w:p>
    <w:p w:rsidR="004B55FE" w:rsidRDefault="004B55FE" w:rsidP="008F395A">
      <w:pPr>
        <w:pStyle w:val="BodyText"/>
        <w:tabs>
          <w:tab w:val="left" w:pos="2674"/>
        </w:tabs>
        <w:kinsoku w:val="0"/>
        <w:overflowPunct w:val="0"/>
        <w:ind w:left="0"/>
        <w:rPr>
          <w:rFonts w:ascii="Times New Roman" w:hAnsi="Times New Roman" w:cs="Times New Roman"/>
          <w:b/>
          <w:bCs/>
          <w:w w:val="95"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4.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ел</w:t>
      </w:r>
      <w:r w:rsidRPr="008F395A">
        <w:rPr>
          <w:rFonts w:ascii="Times New Roman" w:hAnsi="Times New Roman" w:cs="Times New Roman"/>
          <w:b/>
          <w:spacing w:val="36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с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че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с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ки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39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ф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ту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ры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8F395A" w:rsidRDefault="004B55FE" w:rsidP="008F395A">
      <w:pPr>
        <w:pStyle w:val="BodyText"/>
        <w:tabs>
          <w:tab w:val="left" w:pos="2674"/>
        </w:tabs>
        <w:kinsoku w:val="0"/>
        <w:overflowPunct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55FE" w:rsidRPr="008F395A" w:rsidRDefault="004B55FE" w:rsidP="002A034F">
      <w:pPr>
        <w:pStyle w:val="BodyText"/>
        <w:numPr>
          <w:ilvl w:val="1"/>
          <w:numId w:val="22"/>
        </w:numPr>
        <w:tabs>
          <w:tab w:val="left" w:pos="663"/>
        </w:tabs>
        <w:kinsoku w:val="0"/>
        <w:overflowPunct w:val="0"/>
        <w:ind w:right="101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вып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я 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тур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ами.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и).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ние 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еки,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).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ина,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лки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numPr>
          <w:ilvl w:val="1"/>
          <w:numId w:val="22"/>
        </w:numPr>
        <w:tabs>
          <w:tab w:val="left" w:pos="660"/>
        </w:tabs>
        <w:kinsoku w:val="0"/>
        <w:overflowPunct w:val="0"/>
        <w:ind w:left="660" w:right="102" w:hanging="56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b/>
          <w:bCs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4B55FE" w:rsidRPr="001F2F22" w:rsidRDefault="004B55FE" w:rsidP="002A034F">
      <w:pPr>
        <w:pStyle w:val="BodyText"/>
        <w:kinsoku w:val="0"/>
        <w:overflowPunct w:val="0"/>
        <w:ind w:left="0" w:right="100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кин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ие,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и). 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 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в   и  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.  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ая 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:  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ка  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а  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</w:p>
    <w:p w:rsidR="004B55FE" w:rsidRPr="008F395A" w:rsidRDefault="004B55FE" w:rsidP="008F395A">
      <w:pPr>
        <w:pStyle w:val="BodyText"/>
        <w:kinsoku w:val="0"/>
        <w:overflowPunct w:val="0"/>
        <w:ind w:right="7005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ея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numPr>
          <w:ilvl w:val="1"/>
          <w:numId w:val="22"/>
        </w:numPr>
        <w:tabs>
          <w:tab w:val="left" w:pos="725"/>
        </w:tabs>
        <w:kinsoku w:val="0"/>
        <w:overflowPunct w:val="0"/>
        <w:ind w:left="725" w:right="100" w:hanging="624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F2F22">
        <w:rPr>
          <w:rFonts w:ascii="Times New Roman" w:hAnsi="Times New Roman" w:cs="Times New Roman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F2F22">
        <w:rPr>
          <w:rFonts w:ascii="Times New Roman" w:hAnsi="Times New Roman" w:cs="Times New Roman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F2F22">
        <w:rPr>
          <w:rFonts w:ascii="Times New Roman" w:hAnsi="Times New Roman" w:cs="Times New Roman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1F2F22">
        <w:rPr>
          <w:rFonts w:ascii="Times New Roman" w:hAnsi="Times New Roman" w:cs="Times New Roman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1F2F22">
        <w:rPr>
          <w:rFonts w:ascii="Times New Roman" w:hAnsi="Times New Roman" w:cs="Times New Roman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прир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1F2F22">
        <w:rPr>
          <w:rFonts w:ascii="Times New Roman" w:hAnsi="Times New Roman" w:cs="Times New Roman"/>
          <w:sz w:val="24"/>
          <w:szCs w:val="24"/>
        </w:rPr>
        <w:t xml:space="preserve">х  </w:t>
      </w:r>
      <w:r w:rsidRPr="001F2F2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F2F22">
        <w:rPr>
          <w:rFonts w:ascii="Times New Roman" w:hAnsi="Times New Roman" w:cs="Times New Roman"/>
          <w:sz w:val="24"/>
          <w:szCs w:val="24"/>
        </w:rPr>
        <w:t>м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kinsoku w:val="0"/>
        <w:overflowPunct w:val="0"/>
        <w:ind w:left="0" w:right="103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  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и,  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и,  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  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ки.  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«Пл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 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</w:p>
    <w:p w:rsidR="004B55FE" w:rsidRPr="008F395A" w:rsidRDefault="004B55FE" w:rsidP="008F395A">
      <w:pPr>
        <w:pStyle w:val="BodyText"/>
        <w:kinsoku w:val="0"/>
        <w:overflowPunct w:val="0"/>
        <w:ind w:left="0"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ный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тюм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й)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к,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п,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 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</w:p>
    <w:p w:rsidR="004B55FE" w:rsidRPr="001F2F22" w:rsidRDefault="004B55FE" w:rsidP="002A034F">
      <w:pPr>
        <w:pStyle w:val="BodyText"/>
        <w:numPr>
          <w:ilvl w:val="1"/>
          <w:numId w:val="22"/>
        </w:numPr>
        <w:tabs>
          <w:tab w:val="left" w:pos="1064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рпр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прир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тур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. </w:t>
      </w:r>
      <w:r w:rsidRPr="001F2F22">
        <w:rPr>
          <w:rFonts w:ascii="Times New Roman" w:hAnsi="Times New Roman" w:cs="Times New Roman"/>
          <w:b/>
          <w:bCs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меха,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ц.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2359"/>
        </w:tabs>
        <w:kinsoku w:val="0"/>
        <w:overflowPunct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5.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ел</w:t>
      </w:r>
      <w:r w:rsidRPr="008F395A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лу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об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ъ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ны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б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ж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ния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1F2F22" w:rsidRDefault="004B55FE" w:rsidP="002A034F">
      <w:pPr>
        <w:pStyle w:val="BodyText"/>
        <w:numPr>
          <w:ilvl w:val="1"/>
          <w:numId w:val="21"/>
        </w:numPr>
        <w:tabs>
          <w:tab w:val="left" w:pos="790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лье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ния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ассу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ия,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тщ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ска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н.    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ция 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» 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«Я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«Я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</w:p>
    <w:p w:rsidR="004B55FE" w:rsidRPr="008F395A" w:rsidRDefault="004B55FE" w:rsidP="008F395A">
      <w:pPr>
        <w:pStyle w:val="BodyText"/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numPr>
          <w:ilvl w:val="1"/>
          <w:numId w:val="21"/>
        </w:numPr>
        <w:tabs>
          <w:tab w:val="left" w:pos="835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ть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олу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ую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су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ния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ней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,  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 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ии  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ми  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ями.  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</w:p>
    <w:p w:rsidR="004B55FE" w:rsidRPr="008F395A" w:rsidRDefault="004B55FE" w:rsidP="008F395A">
      <w:pPr>
        <w:pStyle w:val="BodyText"/>
        <w:kinsoku w:val="0"/>
        <w:overflowPunct w:val="0"/>
        <w:ind w:right="10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ина.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</w:t>
      </w:r>
      <w:r w:rsidRPr="001F2F2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numPr>
          <w:ilvl w:val="1"/>
          <w:numId w:val="21"/>
        </w:numPr>
        <w:tabs>
          <w:tab w:val="left" w:pos="660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иции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  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й: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го 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ия,  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 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ы   в 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</w:p>
    <w:p w:rsidR="004B55FE" w:rsidRPr="008F395A" w:rsidRDefault="004B55FE" w:rsidP="008F395A">
      <w:pPr>
        <w:pStyle w:val="BodyText"/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ый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 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ии.</w:t>
      </w:r>
    </w:p>
    <w:p w:rsidR="004B55FE" w:rsidRPr="001F2F22" w:rsidRDefault="004B55FE" w:rsidP="002A034F">
      <w:pPr>
        <w:pStyle w:val="BodyText"/>
        <w:numPr>
          <w:ilvl w:val="1"/>
          <w:numId w:val="21"/>
        </w:numPr>
        <w:tabs>
          <w:tab w:val="left" w:pos="516"/>
          <w:tab w:val="left" w:pos="799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та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сле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ем.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и»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сем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чек,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ка,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я 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2648"/>
        </w:tabs>
        <w:kinsoku w:val="0"/>
        <w:overflowPunct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6.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ел</w:t>
      </w:r>
      <w:r w:rsidRPr="008F395A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б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ъ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ем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ны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об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ж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ния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8F395A" w:rsidRDefault="004B55FE" w:rsidP="008F395A">
      <w:pPr>
        <w:kinsoku w:val="0"/>
        <w:overflowPunct w:val="0"/>
        <w:rPr>
          <w:b/>
        </w:rPr>
      </w:pPr>
    </w:p>
    <w:p w:rsidR="004B55FE" w:rsidRPr="001F2F22" w:rsidRDefault="004B55FE" w:rsidP="002A034F">
      <w:pPr>
        <w:pStyle w:val="BodyText"/>
        <w:numPr>
          <w:ilvl w:val="1"/>
          <w:numId w:val="20"/>
        </w:numPr>
        <w:tabs>
          <w:tab w:val="left" w:pos="773"/>
        </w:tabs>
        <w:kinsoku w:val="0"/>
        <w:overflowPunct w:val="0"/>
        <w:ind w:right="101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нача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ыки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ма.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с),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),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е).</w:t>
      </w:r>
    </w:p>
    <w:p w:rsidR="004B55FE" w:rsidRPr="008F395A" w:rsidRDefault="004B55FE" w:rsidP="008F395A">
      <w:pPr>
        <w:pStyle w:val="BodyText"/>
        <w:kinsoku w:val="0"/>
        <w:overflowPunct w:val="0"/>
        <w:ind w:right="10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Вы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х 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8F395A" w:rsidRDefault="004B55FE" w:rsidP="008F395A">
      <w:pPr>
        <w:pStyle w:val="BodyText"/>
        <w:numPr>
          <w:ilvl w:val="1"/>
          <w:numId w:val="20"/>
        </w:numPr>
        <w:tabs>
          <w:tab w:val="left" w:pos="732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вык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ты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яя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 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син,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к.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ки.</w:t>
      </w:r>
    </w:p>
    <w:p w:rsidR="004B55FE" w:rsidRPr="001F2F22" w:rsidRDefault="004B55FE" w:rsidP="002A034F">
      <w:pPr>
        <w:pStyle w:val="BodyText"/>
        <w:numPr>
          <w:ilvl w:val="1"/>
          <w:numId w:val="20"/>
        </w:numPr>
        <w:tabs>
          <w:tab w:val="left" w:pos="76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игр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6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6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прир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ны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5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6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елу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яи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).</w:t>
      </w:r>
      <w:r w:rsidRPr="001F2F22">
        <w:rPr>
          <w:rFonts w:ascii="Times New Roman" w:hAnsi="Times New Roman" w:cs="Times New Roman"/>
          <w:b/>
          <w:bCs/>
          <w:spacing w:val="2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зви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ии.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</w:p>
    <w:p w:rsidR="004B55FE" w:rsidRPr="001F2F22" w:rsidRDefault="004B55FE" w:rsidP="002A034F">
      <w:pPr>
        <w:pStyle w:val="BodyText"/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«П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е»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ина.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киз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Default="004B55FE" w:rsidP="002A034F">
      <w:pPr>
        <w:pStyle w:val="BodyText"/>
        <w:kinsoku w:val="0"/>
        <w:overflowPunct w:val="0"/>
        <w:ind w:left="0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4B55FE" w:rsidRDefault="004B55FE" w:rsidP="002A034F">
      <w:pPr>
        <w:pStyle w:val="BodyText"/>
        <w:kinsoku w:val="0"/>
        <w:overflowPunct w:val="0"/>
        <w:ind w:left="0" w:right="1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4B55FE" w:rsidRDefault="004B55FE" w:rsidP="002A034F">
      <w:pPr>
        <w:pStyle w:val="BodyText"/>
        <w:kinsoku w:val="0"/>
        <w:overflowPunct w:val="0"/>
        <w:ind w:left="0" w:right="1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4B55FE" w:rsidRDefault="004B55FE" w:rsidP="002A034F">
      <w:pPr>
        <w:pStyle w:val="BodyText"/>
        <w:kinsoku w:val="0"/>
        <w:overflowPunct w:val="0"/>
        <w:ind w:left="0" w:right="1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4B55FE" w:rsidRDefault="004B55FE" w:rsidP="002A034F">
      <w:pPr>
        <w:pStyle w:val="BodyText"/>
        <w:kinsoku w:val="0"/>
        <w:overflowPunct w:val="0"/>
        <w:ind w:left="0" w:right="1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4B55FE" w:rsidRDefault="004B55FE" w:rsidP="002A034F">
      <w:pPr>
        <w:pStyle w:val="BodyText"/>
        <w:kinsoku w:val="0"/>
        <w:overflowPunct w:val="0"/>
        <w:ind w:left="0" w:right="1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4B55FE" w:rsidRDefault="004B55FE" w:rsidP="008F395A">
      <w:pPr>
        <w:pStyle w:val="BodyText"/>
        <w:kinsoku w:val="0"/>
        <w:overflowPunct w:val="0"/>
        <w:ind w:left="0" w:right="1"/>
        <w:rPr>
          <w:rFonts w:ascii="Times New Roman" w:hAnsi="Times New Roman" w:cs="Times New Roman"/>
          <w:w w:val="95"/>
          <w:sz w:val="24"/>
          <w:szCs w:val="24"/>
        </w:rPr>
      </w:pPr>
    </w:p>
    <w:p w:rsidR="004B55FE" w:rsidRPr="008F395A" w:rsidRDefault="004B55FE" w:rsidP="008F395A">
      <w:pPr>
        <w:pStyle w:val="BodyText"/>
        <w:kinsoku w:val="0"/>
        <w:overflowPunct w:val="0"/>
        <w:ind w:left="0" w:right="1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В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й</w:t>
      </w:r>
      <w:r w:rsidRPr="008F395A">
        <w:rPr>
          <w:rFonts w:ascii="Times New Roman" w:hAnsi="Times New Roman" w:cs="Times New Roman"/>
          <w:b/>
          <w:spacing w:val="20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г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22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б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у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че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н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я</w:t>
      </w:r>
    </w:p>
    <w:p w:rsidR="004B55FE" w:rsidRPr="008F395A" w:rsidRDefault="004B55FE" w:rsidP="008F395A">
      <w:pPr>
        <w:kinsoku w:val="0"/>
        <w:overflowPunct w:val="0"/>
        <w:rPr>
          <w:b/>
        </w:rPr>
      </w:pPr>
    </w:p>
    <w:p w:rsidR="004B55FE" w:rsidRPr="008F395A" w:rsidRDefault="004B55FE" w:rsidP="008F395A">
      <w:pPr>
        <w:pStyle w:val="BodyText"/>
        <w:tabs>
          <w:tab w:val="left" w:pos="3428"/>
        </w:tabs>
        <w:kinsoku w:val="0"/>
        <w:overflowPunct w:val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 xml:space="preserve">1. </w:t>
      </w:r>
      <w:r w:rsidRPr="008F395A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0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0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33"/>
          <w:w w:val="90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Со</w:t>
      </w:r>
      <w:r w:rsidRPr="008F395A">
        <w:rPr>
          <w:rFonts w:ascii="Times New Roman" w:hAnsi="Times New Roman" w:cs="Times New Roman"/>
          <w:b/>
          <w:w w:val="90"/>
          <w:sz w:val="24"/>
          <w:szCs w:val="24"/>
        </w:rPr>
        <w:t>ле</w:t>
      </w:r>
      <w:r w:rsidRPr="008F395A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н</w:t>
      </w:r>
      <w:r w:rsidRPr="008F395A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w w:val="90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29"/>
          <w:w w:val="90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w w:val="90"/>
          <w:sz w:val="24"/>
          <w:szCs w:val="24"/>
        </w:rPr>
        <w:t>те</w:t>
      </w:r>
      <w:r w:rsidRPr="008F395A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с</w:t>
      </w:r>
      <w:r w:rsidRPr="008F395A">
        <w:rPr>
          <w:rFonts w:ascii="Times New Roman" w:hAnsi="Times New Roman" w:cs="Times New Roman"/>
          <w:b/>
          <w:w w:val="90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bCs/>
          <w:w w:val="90"/>
          <w:sz w:val="24"/>
          <w:szCs w:val="24"/>
        </w:rPr>
        <w:t>»</w:t>
      </w:r>
    </w:p>
    <w:p w:rsidR="004B55FE" w:rsidRPr="008F395A" w:rsidRDefault="004B55FE" w:rsidP="008F395A">
      <w:pPr>
        <w:kinsoku w:val="0"/>
        <w:overflowPunct w:val="0"/>
        <w:rPr>
          <w:b/>
        </w:rPr>
      </w:pPr>
    </w:p>
    <w:p w:rsidR="004B55FE" w:rsidRPr="008F395A" w:rsidRDefault="004B55FE" w:rsidP="002A034F">
      <w:pPr>
        <w:pStyle w:val="BodyText"/>
        <w:numPr>
          <w:ilvl w:val="1"/>
          <w:numId w:val="19"/>
        </w:numPr>
        <w:tabs>
          <w:tab w:val="left" w:pos="711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ты</w:t>
      </w:r>
      <w:r w:rsidRPr="001F2F2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фи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хи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ми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 ма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ки,</w:t>
      </w:r>
      <w:r w:rsidRPr="001F2F2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нес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ик,</w:t>
      </w:r>
      <w:r w:rsidRPr="001F2F2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4B55FE" w:rsidRPr="008F395A" w:rsidRDefault="004B55FE" w:rsidP="002A034F">
      <w:pPr>
        <w:pStyle w:val="BodyText"/>
        <w:numPr>
          <w:ilvl w:val="1"/>
          <w:numId w:val="19"/>
        </w:numPr>
        <w:tabs>
          <w:tab w:val="left" w:pos="593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я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я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ирк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 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 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при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ь 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ями.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numPr>
          <w:ilvl w:val="1"/>
          <w:numId w:val="19"/>
        </w:numPr>
        <w:tabs>
          <w:tab w:val="left" w:pos="711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4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аз</w:t>
      </w:r>
      <w:r w:rsidRPr="001F2F22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ы-пе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ание</w:t>
      </w:r>
      <w:r w:rsidRPr="001F2F2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ки,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),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иц</w:t>
      </w:r>
      <w:r w:rsidRPr="001F2F2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тю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ма).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ы.</w:t>
      </w:r>
    </w:p>
    <w:p w:rsidR="004B55FE" w:rsidRPr="008F395A" w:rsidRDefault="004B55FE" w:rsidP="008F395A">
      <w:pPr>
        <w:pStyle w:val="BodyText"/>
        <w:kinsoku w:val="0"/>
        <w:overflowPunct w:val="0"/>
        <w:ind w:left="0" w:right="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5FE" w:rsidRPr="008F395A" w:rsidRDefault="004B55FE" w:rsidP="008F395A">
      <w:pPr>
        <w:pStyle w:val="BodyText"/>
        <w:tabs>
          <w:tab w:val="left" w:pos="2513"/>
        </w:tabs>
        <w:kinsoku w:val="0"/>
        <w:overflowPunct w:val="0"/>
        <w:ind w:left="0" w:right="5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2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50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ст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ин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в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я</w:t>
      </w:r>
      <w:r w:rsidRPr="008F395A">
        <w:rPr>
          <w:rFonts w:ascii="Times New Roman" w:hAnsi="Times New Roman" w:cs="Times New Roman"/>
          <w:b/>
          <w:spacing w:val="49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иция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1F2F22" w:rsidRDefault="004B55FE" w:rsidP="002A034F">
      <w:pPr>
        <w:pStyle w:val="BodyText"/>
        <w:numPr>
          <w:ilvl w:val="1"/>
          <w:numId w:val="18"/>
        </w:numPr>
        <w:tabs>
          <w:tab w:val="left" w:pos="677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сскими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ми.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ца,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ная  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а:  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р  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го  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а  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 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еме</w:t>
      </w:r>
    </w:p>
    <w:p w:rsidR="004B55FE" w:rsidRPr="008F395A" w:rsidRDefault="004B55FE" w:rsidP="008F395A">
      <w:pPr>
        <w:pStyle w:val="BodyText"/>
        <w:kinsoku w:val="0"/>
        <w:overflowPunct w:val="0"/>
        <w:ind w:right="791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8F395A" w:rsidRDefault="004B55FE" w:rsidP="002A034F">
      <w:pPr>
        <w:pStyle w:val="BodyText"/>
        <w:numPr>
          <w:ilvl w:val="1"/>
          <w:numId w:val="18"/>
        </w:numPr>
        <w:tabs>
          <w:tab w:val="left" w:pos="696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лле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ивн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та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усс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еч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Оч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ке.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нно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еме.</w:t>
      </w:r>
    </w:p>
    <w:p w:rsidR="004B55FE" w:rsidRPr="001F2F22" w:rsidRDefault="004B55FE" w:rsidP="002A034F">
      <w:pPr>
        <w:pStyle w:val="BodyText"/>
        <w:numPr>
          <w:ilvl w:val="1"/>
          <w:numId w:val="18"/>
        </w:numPr>
        <w:tabs>
          <w:tab w:val="left" w:pos="612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гни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1791"/>
        </w:tabs>
        <w:kinsoku w:val="0"/>
        <w:overflowPunct w:val="0"/>
        <w:ind w:right="2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3. Р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 </w:t>
      </w:r>
      <w:r w:rsidRPr="008F395A">
        <w:rPr>
          <w:rFonts w:ascii="Times New Roman" w:hAnsi="Times New Roman" w:cs="Times New Roman"/>
          <w:b/>
          <w:bCs/>
          <w:spacing w:val="1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Ф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z w:val="24"/>
          <w:szCs w:val="24"/>
        </w:rPr>
        <w:t>ы</w:t>
      </w:r>
      <w:r w:rsidRPr="008F395A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z w:val="24"/>
          <w:szCs w:val="24"/>
        </w:rPr>
        <w:t>в</w:t>
      </w:r>
      <w:r w:rsidRPr="008F395A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ст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ин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во</w:t>
      </w:r>
      <w:r w:rsidRPr="008F395A">
        <w:rPr>
          <w:rFonts w:ascii="Times New Roman" w:hAnsi="Times New Roman" w:cs="Times New Roman"/>
          <w:b/>
          <w:sz w:val="24"/>
          <w:szCs w:val="24"/>
        </w:rPr>
        <w:t>й</w:t>
      </w:r>
      <w:r w:rsidRPr="008F395A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иции</w:t>
      </w:r>
      <w:r w:rsidRPr="008F39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numPr>
          <w:ilvl w:val="1"/>
          <w:numId w:val="17"/>
        </w:numPr>
        <w:tabs>
          <w:tab w:val="left" w:pos="780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b/>
          <w:bCs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ля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иция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ика,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со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ика),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ина,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ея.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зно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numPr>
          <w:ilvl w:val="1"/>
          <w:numId w:val="17"/>
        </w:numPr>
        <w:tabs>
          <w:tab w:val="left" w:pos="435"/>
          <w:tab w:val="left" w:pos="605"/>
        </w:tabs>
        <w:kinsoku w:val="0"/>
        <w:overflowPunct w:val="0"/>
        <w:ind w:right="1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нц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е 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х 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нее </w:t>
      </w:r>
      <w:r w:rsidRPr="001F2F2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фак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р </w:t>
      </w:r>
      <w:r w:rsidRPr="001F2F2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Pr="001F2F2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ие 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</w:p>
    <w:p w:rsidR="004B55FE" w:rsidRPr="008F395A" w:rsidRDefault="004B55FE" w:rsidP="008F395A">
      <w:pPr>
        <w:pStyle w:val="BodyText"/>
        <w:kinsoku w:val="0"/>
        <w:overflowPunct w:val="0"/>
        <w:ind w:right="12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пис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ина.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</w:p>
    <w:p w:rsidR="004B55FE" w:rsidRPr="008F395A" w:rsidRDefault="004B55FE" w:rsidP="002A034F">
      <w:pPr>
        <w:pStyle w:val="BodyText"/>
        <w:numPr>
          <w:ilvl w:val="1"/>
          <w:numId w:val="17"/>
        </w:numPr>
        <w:tabs>
          <w:tab w:val="left" w:pos="651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ту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тур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ур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ыми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(ка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 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га,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енка,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).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ина.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8F395A" w:rsidRDefault="004B55FE" w:rsidP="002A034F">
      <w:pPr>
        <w:pStyle w:val="BodyText"/>
        <w:numPr>
          <w:ilvl w:val="1"/>
          <w:numId w:val="17"/>
        </w:numPr>
        <w:tabs>
          <w:tab w:val="left" w:pos="593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гри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енек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ыми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</w:p>
    <w:p w:rsidR="004B55FE" w:rsidRPr="001F2F22" w:rsidRDefault="004B55FE" w:rsidP="002A034F">
      <w:pPr>
        <w:pStyle w:val="BodyText"/>
        <w:numPr>
          <w:ilvl w:val="1"/>
          <w:numId w:val="17"/>
        </w:numPr>
        <w:tabs>
          <w:tab w:val="left" w:pos="598"/>
        </w:tabs>
        <w:kinsoku w:val="0"/>
        <w:overflowPunct w:val="0"/>
        <w:ind w:right="121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 «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 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е,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3819"/>
        </w:tabs>
        <w:kinsoku w:val="0"/>
        <w:overflowPunct w:val="0"/>
        <w:ind w:left="0" w:right="25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4. 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ж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1F2F22" w:rsidRDefault="004B55FE" w:rsidP="002A034F">
      <w:pPr>
        <w:pStyle w:val="BodyText"/>
        <w:numPr>
          <w:ilvl w:val="1"/>
          <w:numId w:val="16"/>
        </w:numPr>
        <w:tabs>
          <w:tab w:val="left" w:pos="679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ий,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жае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ке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емен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  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на,   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го  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ина,   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 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</w:p>
    <w:p w:rsidR="004B55FE" w:rsidRPr="008F395A" w:rsidRDefault="004B55FE" w:rsidP="008F395A">
      <w:pPr>
        <w:pStyle w:val="BodyText"/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емен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ии,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8F395A" w:rsidRDefault="004B55FE" w:rsidP="002A034F">
      <w:pPr>
        <w:pStyle w:val="BodyText"/>
        <w:numPr>
          <w:ilvl w:val="1"/>
          <w:numId w:val="16"/>
        </w:numPr>
        <w:tabs>
          <w:tab w:val="left" w:pos="701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ивн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b/>
          <w:bCs/>
          <w:spacing w:val="-3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му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ина,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ная 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со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иф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ами,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ми.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4</w:t>
      </w:r>
      <w:r w:rsidRPr="001F2F22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3</w:t>
      </w:r>
      <w:r w:rsidRPr="001F2F22">
        <w:rPr>
          <w:rFonts w:ascii="Times New Roman" w:hAnsi="Times New Roman" w:cs="Times New Roman"/>
          <w:b/>
          <w:bCs/>
          <w:spacing w:val="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ивн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b/>
          <w:bCs/>
          <w:spacing w:val="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ивн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).</w:t>
      </w:r>
      <w:r w:rsidRPr="001F2F22">
        <w:rPr>
          <w:rFonts w:ascii="Times New Roman" w:hAnsi="Times New Roman" w:cs="Times New Roman"/>
          <w:b/>
          <w:bCs/>
          <w:spacing w:val="4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ер</w:t>
      </w:r>
      <w:r w:rsidRPr="001F2F2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ами</w:t>
      </w:r>
      <w:r w:rsidRPr="001F2F2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ки.</w:t>
      </w:r>
      <w:r w:rsidRPr="001F2F2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ад</w:t>
      </w:r>
      <w:r w:rsidRPr="001F2F2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7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7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ина,</w:t>
      </w:r>
      <w:r w:rsidRPr="001F2F2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сским ска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718"/>
        </w:tabs>
        <w:kinsoku w:val="0"/>
        <w:overflowPunct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5. Р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spacing w:val="1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8F395A">
        <w:rPr>
          <w:rFonts w:ascii="Times New Roman" w:hAnsi="Times New Roman" w:cs="Times New Roman"/>
          <w:b/>
          <w:sz w:val="24"/>
          <w:szCs w:val="24"/>
        </w:rPr>
        <w:t>я</w:t>
      </w:r>
      <w:r w:rsidRPr="008F395A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ст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ин</w:t>
      </w:r>
      <w:r w:rsidRPr="008F395A">
        <w:rPr>
          <w:rFonts w:ascii="Times New Roman" w:hAnsi="Times New Roman" w:cs="Times New Roman"/>
          <w:b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ивны</w:t>
      </w:r>
      <w:r w:rsidRPr="008F395A">
        <w:rPr>
          <w:rFonts w:ascii="Times New Roman" w:hAnsi="Times New Roman" w:cs="Times New Roman"/>
          <w:b/>
          <w:sz w:val="24"/>
          <w:szCs w:val="24"/>
        </w:rPr>
        <w:t>х</w:t>
      </w:r>
      <w:r w:rsidRPr="008F395A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в</w:t>
      </w:r>
      <w:r w:rsidRPr="008F39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2A034F">
      <w:pPr>
        <w:pStyle w:val="BodyText"/>
        <w:numPr>
          <w:ilvl w:val="1"/>
          <w:numId w:val="15"/>
        </w:numPr>
        <w:tabs>
          <w:tab w:val="left" w:pos="766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йник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5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ут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инк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уч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5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6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3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6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ивны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ул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6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6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6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ля</w:t>
      </w:r>
      <w:r w:rsidRPr="001F2F2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ия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ами</w:t>
      </w:r>
      <w:r w:rsidRPr="001F2F2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к,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син,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нт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7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7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од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7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чение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numPr>
          <w:ilvl w:val="1"/>
          <w:numId w:val="15"/>
        </w:numPr>
        <w:tabs>
          <w:tab w:val="left" w:pos="639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6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при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6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ивны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b/>
          <w:bCs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ги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ии.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к,</w:t>
      </w:r>
    </w:p>
    <w:p w:rsidR="004B55FE" w:rsidRPr="001F2F22" w:rsidRDefault="004B55FE" w:rsidP="002A034F">
      <w:pPr>
        <w:pStyle w:val="BodyText"/>
        <w:kinsoku w:val="0"/>
        <w:overflowPunct w:val="0"/>
        <w:ind w:right="12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син,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3164"/>
        </w:tabs>
        <w:kinsoku w:val="0"/>
        <w:overflowPunct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6.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б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ъ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ны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ф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ы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2A034F" w:rsidRDefault="004B55FE" w:rsidP="002A034F">
      <w:pPr>
        <w:pStyle w:val="BodyText"/>
        <w:numPr>
          <w:ilvl w:val="1"/>
          <w:numId w:val="14"/>
        </w:numPr>
        <w:tabs>
          <w:tab w:val="left" w:pos="615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йк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ача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ина.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>
        <w:rPr>
          <w:rFonts w:ascii="Times New Roman" w:hAnsi="Times New Roman" w:cs="Times New Roman"/>
          <w:w w:val="90"/>
          <w:sz w:val="24"/>
          <w:szCs w:val="24"/>
        </w:rPr>
        <w:t>ы.</w:t>
      </w:r>
    </w:p>
    <w:p w:rsidR="004B55FE" w:rsidRPr="008F395A" w:rsidRDefault="004B55FE" w:rsidP="002A034F">
      <w:pPr>
        <w:pStyle w:val="BodyText"/>
        <w:numPr>
          <w:ilvl w:val="1"/>
          <w:numId w:val="14"/>
        </w:numPr>
        <w:tabs>
          <w:tab w:val="left" w:pos="608"/>
        </w:tabs>
        <w:kinsoku w:val="0"/>
        <w:overflowPunct w:val="0"/>
        <w:ind w:right="119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5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юг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меча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иж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х.</w:t>
      </w:r>
      <w:r w:rsidRPr="001F2F2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ния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ема.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6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х.</w:t>
      </w:r>
      <w:r w:rsidRPr="001F2F22">
        <w:rPr>
          <w:rFonts w:ascii="Times New Roman" w:hAnsi="Times New Roman" w:cs="Times New Roman"/>
          <w:spacing w:val="6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</w:p>
    <w:p w:rsidR="004B55FE" w:rsidRPr="008F395A" w:rsidRDefault="004B55FE" w:rsidP="002A034F">
      <w:pPr>
        <w:pStyle w:val="BodyText"/>
        <w:numPr>
          <w:ilvl w:val="1"/>
          <w:numId w:val="14"/>
        </w:numPr>
        <w:tabs>
          <w:tab w:val="left" w:pos="641"/>
        </w:tabs>
        <w:kinsoku w:val="0"/>
        <w:overflowPunct w:val="0"/>
        <w:ind w:right="119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.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нача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ия.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ки.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ная 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к,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</w:p>
    <w:p w:rsidR="004B55FE" w:rsidRDefault="004B55FE" w:rsidP="002A034F">
      <w:pPr>
        <w:pStyle w:val="BodyText"/>
        <w:numPr>
          <w:ilvl w:val="1"/>
          <w:numId w:val="14"/>
        </w:numPr>
        <w:tabs>
          <w:tab w:val="left" w:pos="680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лле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ивн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та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ев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аим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ми,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ий,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чения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ев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иск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ии.</w:t>
      </w:r>
    </w:p>
    <w:p w:rsidR="004B55FE" w:rsidRDefault="004B55FE" w:rsidP="002A034F">
      <w:pPr>
        <w:pStyle w:val="BodyText"/>
        <w:kinsoku w:val="0"/>
        <w:overflowPunct w:val="0"/>
        <w:ind w:left="0" w:right="23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Pr="008F395A" w:rsidRDefault="004B55FE" w:rsidP="008F395A">
      <w:pPr>
        <w:pStyle w:val="BodyText"/>
        <w:kinsoku w:val="0"/>
        <w:overflowPunct w:val="0"/>
        <w:ind w:left="0"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395A">
        <w:rPr>
          <w:rFonts w:ascii="Times New Roman" w:hAnsi="Times New Roman" w:cs="Times New Roman"/>
          <w:b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z w:val="24"/>
          <w:szCs w:val="24"/>
        </w:rPr>
        <w:t>ет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z w:val="24"/>
          <w:szCs w:val="24"/>
        </w:rPr>
        <w:t>й</w:t>
      </w:r>
      <w:r w:rsidRPr="008F395A">
        <w:rPr>
          <w:rFonts w:ascii="Times New Roman" w:hAnsi="Times New Roman" w:cs="Times New Roman"/>
          <w:b/>
          <w:spacing w:val="-38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38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б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8F395A">
        <w:rPr>
          <w:rFonts w:ascii="Times New Roman" w:hAnsi="Times New Roman" w:cs="Times New Roman"/>
          <w:b/>
          <w:sz w:val="24"/>
          <w:szCs w:val="24"/>
        </w:rPr>
        <w:t>че</w:t>
      </w:r>
      <w:r w:rsidRPr="008F395A">
        <w:rPr>
          <w:rFonts w:ascii="Times New Roman" w:hAnsi="Times New Roman" w:cs="Times New Roman"/>
          <w:b/>
          <w:spacing w:val="-4"/>
          <w:sz w:val="24"/>
          <w:szCs w:val="24"/>
        </w:rPr>
        <w:t>н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z w:val="24"/>
          <w:szCs w:val="24"/>
        </w:rPr>
        <w:t>я</w:t>
      </w:r>
    </w:p>
    <w:p w:rsidR="004B55FE" w:rsidRPr="008F395A" w:rsidRDefault="004B55FE" w:rsidP="008F395A">
      <w:pPr>
        <w:kinsoku w:val="0"/>
        <w:overflowPunct w:val="0"/>
        <w:rPr>
          <w:b/>
        </w:rPr>
      </w:pPr>
    </w:p>
    <w:p w:rsidR="004B55FE" w:rsidRPr="008F395A" w:rsidRDefault="004B55FE" w:rsidP="008F395A">
      <w:pPr>
        <w:pStyle w:val="BodyText"/>
        <w:tabs>
          <w:tab w:val="left" w:pos="3111"/>
        </w:tabs>
        <w:kinsoku w:val="0"/>
        <w:overflowPunct w:val="0"/>
        <w:ind w:right="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1.  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По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рн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я</w:t>
      </w:r>
      <w:r w:rsidRPr="008F395A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г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ин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8F395A" w:rsidRDefault="004B55FE" w:rsidP="008F395A">
      <w:pPr>
        <w:kinsoku w:val="0"/>
        <w:overflowPunct w:val="0"/>
        <w:rPr>
          <w:b/>
        </w:rPr>
      </w:pPr>
    </w:p>
    <w:p w:rsidR="004B55FE" w:rsidRPr="008F395A" w:rsidRDefault="004B55FE" w:rsidP="002A034F">
      <w:pPr>
        <w:pStyle w:val="BodyText"/>
        <w:numPr>
          <w:ilvl w:val="1"/>
          <w:numId w:val="13"/>
        </w:numPr>
        <w:tabs>
          <w:tab w:val="left" w:pos="812"/>
        </w:tabs>
        <w:kinsoku w:val="0"/>
        <w:overflowPunct w:val="0"/>
        <w:ind w:right="119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уме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ты </w:t>
      </w:r>
      <w:r w:rsidRPr="001F2F22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ех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ии</w:t>
      </w:r>
      <w:r w:rsidRPr="001F2F22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6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др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).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са,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нес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4B55FE" w:rsidRPr="008F395A" w:rsidRDefault="004B55FE" w:rsidP="002A034F">
      <w:pPr>
        <w:pStyle w:val="BodyText"/>
        <w:numPr>
          <w:ilvl w:val="1"/>
          <w:numId w:val="13"/>
        </w:numPr>
        <w:tabs>
          <w:tab w:val="left" w:pos="684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ний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ки,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ий.</w:t>
      </w:r>
    </w:p>
    <w:p w:rsidR="004B55FE" w:rsidRPr="001F2F22" w:rsidRDefault="004B55FE" w:rsidP="002A034F">
      <w:pPr>
        <w:pStyle w:val="BodyText"/>
        <w:numPr>
          <w:ilvl w:val="1"/>
          <w:numId w:val="13"/>
        </w:numPr>
        <w:tabs>
          <w:tab w:val="left" w:pos="701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ото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3303"/>
        </w:tabs>
        <w:kinsoku w:val="0"/>
        <w:overflowPunct w:val="0"/>
        <w:ind w:left="0" w:right="22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2. 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30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32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29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г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ины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numPr>
          <w:ilvl w:val="1"/>
          <w:numId w:val="12"/>
        </w:numPr>
        <w:tabs>
          <w:tab w:val="left" w:pos="728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гаммы.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 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</w:p>
    <w:p w:rsidR="004B55FE" w:rsidRPr="008F395A" w:rsidRDefault="004B55FE" w:rsidP="002A034F">
      <w:pPr>
        <w:pStyle w:val="BodyText"/>
        <w:numPr>
          <w:ilvl w:val="1"/>
          <w:numId w:val="12"/>
        </w:numPr>
        <w:tabs>
          <w:tab w:val="left" w:pos="696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ивн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чки,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мы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ия,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</w:p>
    <w:p w:rsidR="004B55FE" w:rsidRPr="008F395A" w:rsidRDefault="004B55FE" w:rsidP="002A034F">
      <w:pPr>
        <w:pStyle w:val="BodyText"/>
        <w:numPr>
          <w:ilvl w:val="1"/>
          <w:numId w:val="12"/>
        </w:numPr>
        <w:tabs>
          <w:tab w:val="left" w:pos="677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иня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игр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 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 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ки 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к.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ки.</w:t>
      </w:r>
    </w:p>
    <w:p w:rsidR="004B55FE" w:rsidRPr="001F2F22" w:rsidRDefault="004B55FE" w:rsidP="002A034F">
      <w:pPr>
        <w:pStyle w:val="BodyText"/>
        <w:numPr>
          <w:ilvl w:val="1"/>
          <w:numId w:val="12"/>
        </w:numPr>
        <w:tabs>
          <w:tab w:val="left" w:pos="713"/>
        </w:tabs>
        <w:kinsoku w:val="0"/>
        <w:overflowPunct w:val="0"/>
        <w:ind w:right="121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ици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b/>
          <w:bCs/>
          <w:spacing w:val="2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т 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кры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3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во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и,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ема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8F395A">
      <w:pPr>
        <w:pStyle w:val="BodyText"/>
        <w:tabs>
          <w:tab w:val="left" w:pos="2513"/>
        </w:tabs>
        <w:kinsoku w:val="0"/>
        <w:overflowPunct w:val="0"/>
        <w:ind w:left="0" w:right="25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3.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50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ст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ин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в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я</w:t>
      </w:r>
      <w:r w:rsidRPr="008F395A">
        <w:rPr>
          <w:rFonts w:ascii="Times New Roman" w:hAnsi="Times New Roman" w:cs="Times New Roman"/>
          <w:b/>
          <w:spacing w:val="49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п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иция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2A034F">
      <w:pPr>
        <w:pStyle w:val="BodyText"/>
        <w:numPr>
          <w:ilvl w:val="1"/>
          <w:numId w:val="11"/>
        </w:numPr>
        <w:tabs>
          <w:tab w:val="left" w:pos="804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ание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на,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тю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numPr>
          <w:ilvl w:val="1"/>
          <w:numId w:val="11"/>
        </w:numPr>
        <w:tabs>
          <w:tab w:val="left" w:pos="872"/>
        </w:tabs>
        <w:kinsoku w:val="0"/>
        <w:overflowPunct w:val="0"/>
        <w:ind w:right="12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иция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Рыц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», </w:t>
      </w:r>
      <w:r w:rsidRPr="001F2F22">
        <w:rPr>
          <w:rFonts w:ascii="Times New Roman" w:hAnsi="Times New Roman" w:cs="Times New Roman"/>
          <w:b/>
          <w:bCs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ях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ача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льзо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ание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</w:p>
    <w:p w:rsidR="004B55FE" w:rsidRPr="008F395A" w:rsidRDefault="004B55FE" w:rsidP="002A034F">
      <w:pPr>
        <w:kinsoku w:val="0"/>
        <w:overflowPunct w:val="0"/>
        <w:rPr>
          <w:b/>
        </w:rPr>
      </w:pPr>
    </w:p>
    <w:p w:rsidR="004B55FE" w:rsidRPr="008F395A" w:rsidRDefault="004B55FE" w:rsidP="008F395A">
      <w:pPr>
        <w:pStyle w:val="BodyText"/>
        <w:tabs>
          <w:tab w:val="left" w:pos="3163"/>
        </w:tabs>
        <w:kinsoku w:val="0"/>
        <w:overflowPunct w:val="0"/>
        <w:ind w:left="0" w:right="25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4. Р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з</w:t>
      </w:r>
      <w:r w:rsidRPr="008F395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«</w:t>
      </w:r>
      <w:r w:rsidRPr="008F395A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б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ъ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ны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ф</w:t>
      </w:r>
      <w:r w:rsidRPr="008F395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w w:val="9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ы</w:t>
      </w:r>
      <w:r w:rsidRPr="008F395A">
        <w:rPr>
          <w:rFonts w:ascii="Times New Roman" w:hAnsi="Times New Roman" w:cs="Times New Roman"/>
          <w:b/>
          <w:bCs/>
          <w:w w:val="95"/>
          <w:sz w:val="24"/>
          <w:szCs w:val="24"/>
        </w:rPr>
        <w:t>»</w:t>
      </w:r>
    </w:p>
    <w:p w:rsidR="004B55FE" w:rsidRPr="001F2F22" w:rsidRDefault="004B55FE" w:rsidP="002A034F">
      <w:pPr>
        <w:kinsoku w:val="0"/>
        <w:overflowPunct w:val="0"/>
      </w:pPr>
    </w:p>
    <w:p w:rsidR="004B55FE" w:rsidRPr="001F2F22" w:rsidRDefault="004B55FE" w:rsidP="002A034F">
      <w:pPr>
        <w:pStyle w:val="BodyText"/>
        <w:numPr>
          <w:ilvl w:val="1"/>
          <w:numId w:val="10"/>
        </w:numPr>
        <w:tabs>
          <w:tab w:val="left" w:pos="723"/>
        </w:tabs>
        <w:kinsoku w:val="0"/>
        <w:overflowPunct w:val="0"/>
        <w:ind w:right="119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я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пир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фан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мения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ику</w:t>
      </w:r>
    </w:p>
    <w:p w:rsidR="004B55FE" w:rsidRPr="001F2F22" w:rsidRDefault="004B55FE" w:rsidP="002A034F">
      <w:pPr>
        <w:pStyle w:val="BodyText"/>
        <w:kinsoku w:val="0"/>
        <w:overflowPunct w:val="0"/>
        <w:ind w:left="0" w:right="10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ел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с,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а).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ий, 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</w:p>
    <w:p w:rsidR="004B55FE" w:rsidRPr="001F2F22" w:rsidRDefault="004B55FE" w:rsidP="002A034F">
      <w:pPr>
        <w:kinsoku w:val="0"/>
        <w:overflowPunct w:val="0"/>
      </w:pPr>
    </w:p>
    <w:p w:rsidR="004B55FE" w:rsidRPr="008F395A" w:rsidRDefault="004B55FE" w:rsidP="002A034F">
      <w:pPr>
        <w:pStyle w:val="BodyText"/>
        <w:numPr>
          <w:ilvl w:val="1"/>
          <w:numId w:val="10"/>
        </w:numPr>
        <w:tabs>
          <w:tab w:val="left" w:pos="713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»,</w:t>
      </w:r>
      <w:r w:rsidRPr="001F2F22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».</w:t>
      </w:r>
      <w:r w:rsidRPr="001F2F22">
        <w:rPr>
          <w:rFonts w:ascii="Times New Roman" w:hAnsi="Times New Roman" w:cs="Times New Roman"/>
          <w:b/>
          <w:bCs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х.</w:t>
      </w:r>
    </w:p>
    <w:p w:rsidR="004B55FE" w:rsidRPr="001F2F22" w:rsidRDefault="004B55FE" w:rsidP="002A034F">
      <w:pPr>
        <w:pStyle w:val="BodyText"/>
        <w:numPr>
          <w:ilvl w:val="1"/>
          <w:numId w:val="10"/>
        </w:numPr>
        <w:tabs>
          <w:tab w:val="left" w:pos="737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 xml:space="preserve">: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рк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хн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фиг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7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– 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: 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яна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</w:p>
    <w:p w:rsidR="004B55FE" w:rsidRPr="008F395A" w:rsidRDefault="004B55FE" w:rsidP="008F395A">
      <w:pPr>
        <w:pStyle w:val="BodyText"/>
        <w:kinsoku w:val="0"/>
        <w:overflowPunct w:val="0"/>
        <w:ind w:right="72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аф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</w:p>
    <w:p w:rsidR="004B55FE" w:rsidRPr="001F2F22" w:rsidRDefault="004B55FE" w:rsidP="002A034F">
      <w:pPr>
        <w:pStyle w:val="BodyText"/>
        <w:numPr>
          <w:ilvl w:val="1"/>
          <w:numId w:val="10"/>
        </w:numPr>
        <w:tabs>
          <w:tab w:val="left" w:pos="730"/>
        </w:tabs>
        <w:kinsoku w:val="0"/>
        <w:overflowPunct w:val="0"/>
        <w:ind w:right="102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b/>
          <w:bCs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фиг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ия. 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</w:p>
    <w:p w:rsidR="004B55FE" w:rsidRPr="008F395A" w:rsidRDefault="004B55FE" w:rsidP="008F395A">
      <w:pPr>
        <w:pStyle w:val="BodyText"/>
        <w:kinsoku w:val="0"/>
        <w:overflowPunct w:val="0"/>
        <w:ind w:right="10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анец»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а: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 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</w:p>
    <w:p w:rsidR="004B55FE" w:rsidRPr="001F2F22" w:rsidRDefault="004B55FE" w:rsidP="002A034F">
      <w:pPr>
        <w:pStyle w:val="BodyText"/>
        <w:numPr>
          <w:ilvl w:val="1"/>
          <w:numId w:val="10"/>
        </w:numPr>
        <w:tabs>
          <w:tab w:val="left" w:pos="596"/>
        </w:tabs>
        <w:kinsoku w:val="0"/>
        <w:overflowPunct w:val="0"/>
        <w:ind w:right="102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ив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«Х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ях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иг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ых,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чи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ия.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иск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го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</w:p>
    <w:p w:rsidR="004B55FE" w:rsidRDefault="004B55FE" w:rsidP="002A034F">
      <w:pPr>
        <w:pStyle w:val="BodyText"/>
        <w:kinsoku w:val="0"/>
        <w:overflowPunct w:val="0"/>
        <w:ind w:left="0" w:right="10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Pr="002A034F" w:rsidRDefault="004B55FE" w:rsidP="008F395A">
      <w:pPr>
        <w:pStyle w:val="BodyText"/>
        <w:kinsoku w:val="0"/>
        <w:overflowPunct w:val="0"/>
        <w:ind w:left="0" w:right="2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>5</w:t>
      </w:r>
      <w:r w:rsidRPr="002A034F">
        <w:rPr>
          <w:rFonts w:ascii="Times New Roman" w:hAnsi="Times New Roman" w:cs="Times New Roman"/>
          <w:b/>
          <w:bCs/>
          <w:w w:val="105"/>
          <w:sz w:val="24"/>
          <w:szCs w:val="24"/>
        </w:rPr>
        <w:t>.</w:t>
      </w:r>
      <w:r w:rsidRPr="002A034F">
        <w:rPr>
          <w:rFonts w:ascii="Times New Roman" w:hAnsi="Times New Roman" w:cs="Times New Roman"/>
          <w:b/>
          <w:bCs/>
          <w:spacing w:val="3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Т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Б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ОВ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А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НИЯ</w:t>
      </w:r>
      <w:r w:rsidRPr="002A034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К</w:t>
      </w:r>
      <w:r w:rsidRPr="002A034F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ОВ</w:t>
      </w:r>
      <w:r w:rsidRPr="002A034F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Н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Ю</w:t>
      </w:r>
      <w:r w:rsidRPr="002A034F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ПО</w:t>
      </w:r>
      <w:r w:rsidRPr="002A034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Д</w:t>
      </w:r>
      <w:r w:rsidRPr="002A034F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Г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ОТОВКИ</w:t>
      </w:r>
      <w:r w:rsidRPr="002A034F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2A034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Б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ЧА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Ю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Щ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ХС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Я</w:t>
      </w:r>
    </w:p>
    <w:p w:rsidR="004B55FE" w:rsidRPr="001F2F22" w:rsidRDefault="004B55FE" w:rsidP="008F395A">
      <w:pPr>
        <w:kinsoku w:val="0"/>
        <w:overflowPunct w:val="0"/>
      </w:pPr>
    </w:p>
    <w:p w:rsidR="004B55FE" w:rsidRPr="001F2F22" w:rsidRDefault="004B55FE" w:rsidP="008F395A">
      <w:pPr>
        <w:pStyle w:val="BodyText"/>
        <w:kinsoku w:val="0"/>
        <w:overflowPunct w:val="0"/>
        <w:ind w:left="0" w:right="101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ел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жит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ень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ий, 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</w:p>
    <w:p w:rsidR="004B55FE" w:rsidRDefault="004B55FE" w:rsidP="002A034F">
      <w:pPr>
        <w:pStyle w:val="BodyText"/>
        <w:kinsoku w:val="0"/>
        <w:overflowPunct w:val="0"/>
        <w:ind w:right="101" w:firstLine="708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Pr="00F628EE" w:rsidRDefault="004B55FE" w:rsidP="002A034F">
      <w:pPr>
        <w:pStyle w:val="BodyText"/>
        <w:numPr>
          <w:ilvl w:val="0"/>
          <w:numId w:val="9"/>
        </w:numPr>
        <w:tabs>
          <w:tab w:val="left" w:pos="488"/>
        </w:tabs>
        <w:kinsoku w:val="0"/>
        <w:overflowPunct w:val="0"/>
        <w:ind w:right="102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ие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роп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р 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ь»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еф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F628EE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F628EE" w:rsidRDefault="004B55FE" w:rsidP="00F628EE">
      <w:pPr>
        <w:pStyle w:val="BodyText"/>
        <w:numPr>
          <w:ilvl w:val="0"/>
          <w:numId w:val="9"/>
        </w:numPr>
        <w:tabs>
          <w:tab w:val="left" w:pos="382"/>
        </w:tabs>
        <w:kinsoku w:val="0"/>
        <w:overflowPunct w:val="0"/>
        <w:ind w:left="382" w:right="1835" w:hanging="28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нание</w:t>
      </w:r>
      <w:r w:rsidRPr="00F628EE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ния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различных</w:t>
      </w:r>
      <w:r w:rsidRPr="00F628E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ических</w:t>
      </w:r>
      <w:r w:rsidRPr="00F628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ери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F628EE" w:rsidRDefault="004B55FE" w:rsidP="00F628EE">
      <w:pPr>
        <w:pStyle w:val="BodyText"/>
        <w:numPr>
          <w:ilvl w:val="0"/>
          <w:numId w:val="9"/>
        </w:numPr>
        <w:tabs>
          <w:tab w:val="left" w:pos="382"/>
        </w:tabs>
        <w:kinsoku w:val="0"/>
        <w:overflowPunct w:val="0"/>
        <w:ind w:left="382" w:right="289" w:hanging="28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w w:val="90"/>
          <w:sz w:val="24"/>
          <w:szCs w:val="24"/>
        </w:rPr>
        <w:t>Ум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ь его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F628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F628EE" w:rsidRDefault="004B55FE" w:rsidP="002A034F">
      <w:pPr>
        <w:pStyle w:val="BodyText"/>
        <w:numPr>
          <w:ilvl w:val="0"/>
          <w:numId w:val="9"/>
        </w:numPr>
        <w:tabs>
          <w:tab w:val="left" w:pos="382"/>
        </w:tabs>
        <w:kinsoku w:val="0"/>
        <w:overflowPunct w:val="0"/>
        <w:ind w:right="562" w:firstLine="0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w w:val="90"/>
          <w:sz w:val="24"/>
          <w:szCs w:val="24"/>
        </w:rPr>
        <w:t>Ум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F628E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масс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628E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F628E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F628EE" w:rsidRDefault="004B55FE" w:rsidP="00F628EE">
      <w:pPr>
        <w:pStyle w:val="BodyText"/>
        <w:numPr>
          <w:ilvl w:val="0"/>
          <w:numId w:val="9"/>
        </w:numPr>
        <w:tabs>
          <w:tab w:val="left" w:pos="382"/>
        </w:tabs>
        <w:kinsoku w:val="0"/>
        <w:overflowPunct w:val="0"/>
        <w:ind w:left="382" w:right="4437" w:hanging="28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w w:val="90"/>
          <w:sz w:val="24"/>
          <w:szCs w:val="24"/>
        </w:rPr>
        <w:t>Ум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ние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ь с</w:t>
      </w:r>
      <w:r w:rsidRPr="00F628E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F628E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F628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памя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и.</w:t>
      </w:r>
    </w:p>
    <w:p w:rsidR="004B55FE" w:rsidRPr="00F628EE" w:rsidRDefault="004B55FE" w:rsidP="00F628EE">
      <w:pPr>
        <w:pStyle w:val="BodyText"/>
        <w:numPr>
          <w:ilvl w:val="0"/>
          <w:numId w:val="9"/>
        </w:numPr>
        <w:tabs>
          <w:tab w:val="left" w:pos="363"/>
        </w:tabs>
        <w:kinsoku w:val="0"/>
        <w:overflowPunct w:val="0"/>
        <w:ind w:left="363" w:right="1237" w:hanging="26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628EE">
        <w:rPr>
          <w:rFonts w:ascii="Times New Roman" w:hAnsi="Times New Roman" w:cs="Times New Roman"/>
          <w:w w:val="90"/>
          <w:sz w:val="24"/>
          <w:szCs w:val="24"/>
        </w:rPr>
        <w:t>Ум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F628EE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ь 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ех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иче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кие</w:t>
      </w:r>
      <w:r w:rsidRPr="00F628E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ефа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F628EE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F628EE">
        <w:rPr>
          <w:rFonts w:ascii="Times New Roman" w:hAnsi="Times New Roman" w:cs="Times New Roman"/>
          <w:w w:val="90"/>
          <w:sz w:val="24"/>
          <w:szCs w:val="24"/>
        </w:rPr>
        <w:t>си.</w:t>
      </w:r>
    </w:p>
    <w:p w:rsidR="004B55FE" w:rsidRPr="00F628EE" w:rsidRDefault="004B55FE" w:rsidP="002A034F">
      <w:pPr>
        <w:pStyle w:val="BodyText"/>
        <w:numPr>
          <w:ilvl w:val="0"/>
          <w:numId w:val="9"/>
        </w:numPr>
        <w:tabs>
          <w:tab w:val="left" w:pos="382"/>
        </w:tabs>
        <w:kinsoku w:val="0"/>
        <w:overflowPunct w:val="0"/>
        <w:ind w:left="382" w:right="2113" w:hanging="281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нс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F628EE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вн</w:t>
      </w:r>
      <w:r w:rsidRPr="00F628EE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F628EE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F628EE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F628EE">
        <w:rPr>
          <w:rFonts w:ascii="Times New Roman" w:hAnsi="Times New Roman" w:cs="Times New Roman"/>
          <w:spacing w:val="1"/>
          <w:w w:val="95"/>
          <w:sz w:val="24"/>
          <w:szCs w:val="24"/>
        </w:rPr>
        <w:t>бо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628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F628EE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F628EE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F628EE">
        <w:rPr>
          <w:rFonts w:ascii="Times New Roman" w:hAnsi="Times New Roman" w:cs="Times New Roman"/>
          <w:w w:val="95"/>
          <w:sz w:val="24"/>
          <w:szCs w:val="24"/>
        </w:rPr>
        <w:t>и.</w:t>
      </w:r>
    </w:p>
    <w:p w:rsidR="004B55FE" w:rsidRPr="00F628EE" w:rsidRDefault="004B55FE" w:rsidP="008F395A">
      <w:pPr>
        <w:pStyle w:val="BodyText"/>
        <w:kinsoku w:val="0"/>
        <w:overflowPunct w:val="0"/>
        <w:ind w:left="0" w:right="101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B55FE" w:rsidRPr="008F395A" w:rsidRDefault="004B55FE" w:rsidP="008F395A">
      <w:pPr>
        <w:pStyle w:val="BodyText"/>
        <w:tabs>
          <w:tab w:val="left" w:pos="1179"/>
        </w:tabs>
        <w:kinsoku w:val="0"/>
        <w:overflowPunct w:val="0"/>
        <w:ind w:left="0" w:right="4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6. Ф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Ы</w:t>
      </w:r>
      <w:r w:rsidRPr="008F395A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Д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Ы</w:t>
      </w:r>
      <w:r w:rsidRPr="008F395A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КОНТ</w:t>
      </w:r>
      <w:r w:rsidRPr="008F395A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Л</w:t>
      </w:r>
      <w:r w:rsidRPr="008F395A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Я</w:t>
      </w:r>
      <w:r w:rsidRPr="008F395A">
        <w:rPr>
          <w:rFonts w:ascii="Times New Roman" w:hAnsi="Times New Roman" w:cs="Times New Roman"/>
          <w:b/>
          <w:bCs/>
          <w:w w:val="105"/>
          <w:sz w:val="24"/>
          <w:szCs w:val="24"/>
        </w:rPr>
        <w:t>,</w:t>
      </w:r>
      <w:r w:rsidRPr="008F395A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ТЕ</w:t>
      </w:r>
      <w:r w:rsidRPr="008F395A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А</w:t>
      </w:r>
      <w:r w:rsidRPr="008F395A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b/>
          <w:w w:val="105"/>
          <w:sz w:val="24"/>
          <w:szCs w:val="24"/>
        </w:rPr>
        <w:t>ОЦЕНОК</w:t>
      </w:r>
    </w:p>
    <w:p w:rsidR="004B55FE" w:rsidRPr="008F395A" w:rsidRDefault="004B55FE" w:rsidP="008F395A">
      <w:pPr>
        <w:kinsoku w:val="0"/>
        <w:overflowPunct w:val="0"/>
        <w:rPr>
          <w:b/>
        </w:rPr>
      </w:pPr>
    </w:p>
    <w:p w:rsidR="004B55FE" w:rsidRPr="008F395A" w:rsidRDefault="004B55FE" w:rsidP="008F395A">
      <w:pPr>
        <w:kinsoku w:val="0"/>
        <w:overflowPunct w:val="0"/>
        <w:ind w:right="13"/>
        <w:rPr>
          <w:b/>
        </w:rPr>
      </w:pPr>
      <w:r w:rsidRPr="008F395A">
        <w:rPr>
          <w:b/>
          <w:spacing w:val="-3"/>
        </w:rPr>
        <w:t>6.1.  А</w:t>
      </w:r>
      <w:r w:rsidRPr="008F395A">
        <w:rPr>
          <w:b/>
          <w:spacing w:val="1"/>
        </w:rPr>
        <w:t>т</w:t>
      </w:r>
      <w:r w:rsidRPr="008F395A">
        <w:rPr>
          <w:b/>
        </w:rPr>
        <w:t>т</w:t>
      </w:r>
      <w:r w:rsidRPr="008F395A">
        <w:rPr>
          <w:b/>
          <w:spacing w:val="-9"/>
        </w:rPr>
        <w:t>е</w:t>
      </w:r>
      <w:r w:rsidRPr="008F395A">
        <w:rPr>
          <w:b/>
          <w:spacing w:val="-6"/>
        </w:rPr>
        <w:t>с</w:t>
      </w:r>
      <w:r w:rsidRPr="008F395A">
        <w:rPr>
          <w:b/>
          <w:spacing w:val="2"/>
        </w:rPr>
        <w:t>т</w:t>
      </w:r>
      <w:r w:rsidRPr="008F395A">
        <w:rPr>
          <w:b/>
          <w:spacing w:val="-3"/>
        </w:rPr>
        <w:t>а</w:t>
      </w:r>
      <w:r w:rsidRPr="008F395A">
        <w:rPr>
          <w:b/>
          <w:spacing w:val="-2"/>
        </w:rPr>
        <w:t>ц</w:t>
      </w:r>
      <w:r w:rsidRPr="008F395A">
        <w:rPr>
          <w:b/>
        </w:rPr>
        <w:t>и</w:t>
      </w:r>
      <w:r w:rsidRPr="008F395A">
        <w:rPr>
          <w:b/>
          <w:spacing w:val="-2"/>
        </w:rPr>
        <w:t>я</w:t>
      </w:r>
      <w:r w:rsidRPr="008F395A">
        <w:rPr>
          <w:b/>
          <w:bCs/>
          <w:i/>
          <w:iCs/>
        </w:rPr>
        <w:t>:</w:t>
      </w:r>
      <w:r w:rsidRPr="008F395A">
        <w:rPr>
          <w:b/>
          <w:bCs/>
          <w:i/>
          <w:iCs/>
          <w:spacing w:val="-14"/>
        </w:rPr>
        <w:t xml:space="preserve"> </w:t>
      </w:r>
      <w:r w:rsidRPr="008F395A">
        <w:rPr>
          <w:b/>
          <w:spacing w:val="-2"/>
        </w:rPr>
        <w:t>ц</w:t>
      </w:r>
      <w:r w:rsidRPr="008F395A">
        <w:rPr>
          <w:b/>
          <w:spacing w:val="-13"/>
        </w:rPr>
        <w:t>е</w:t>
      </w:r>
      <w:r w:rsidRPr="008F395A">
        <w:rPr>
          <w:b/>
          <w:spacing w:val="-2"/>
        </w:rPr>
        <w:t>л</w:t>
      </w:r>
      <w:r w:rsidRPr="008F395A">
        <w:rPr>
          <w:b/>
          <w:spacing w:val="-3"/>
        </w:rPr>
        <w:t>и</w:t>
      </w:r>
      <w:r w:rsidRPr="008F395A">
        <w:rPr>
          <w:b/>
          <w:bCs/>
          <w:i/>
          <w:iCs/>
        </w:rPr>
        <w:t>,</w:t>
      </w:r>
      <w:r w:rsidRPr="008F395A">
        <w:rPr>
          <w:b/>
          <w:bCs/>
          <w:i/>
          <w:iCs/>
          <w:spacing w:val="-14"/>
        </w:rPr>
        <w:t xml:space="preserve"> </w:t>
      </w:r>
      <w:r w:rsidRPr="008F395A">
        <w:rPr>
          <w:b/>
          <w:spacing w:val="-2"/>
        </w:rPr>
        <w:t>в</w:t>
      </w:r>
      <w:r w:rsidRPr="008F395A">
        <w:rPr>
          <w:b/>
          <w:spacing w:val="-1"/>
        </w:rPr>
        <w:t>и</w:t>
      </w:r>
      <w:r w:rsidRPr="008F395A">
        <w:rPr>
          <w:b/>
          <w:spacing w:val="-2"/>
        </w:rPr>
        <w:t>ды</w:t>
      </w:r>
      <w:r w:rsidRPr="008F395A">
        <w:rPr>
          <w:b/>
          <w:bCs/>
          <w:i/>
          <w:iCs/>
        </w:rPr>
        <w:t>,</w:t>
      </w:r>
      <w:r w:rsidRPr="008F395A">
        <w:rPr>
          <w:b/>
          <w:bCs/>
          <w:i/>
          <w:iCs/>
          <w:spacing w:val="-14"/>
        </w:rPr>
        <w:t xml:space="preserve"> </w:t>
      </w:r>
      <w:r w:rsidRPr="008F395A">
        <w:rPr>
          <w:b/>
        </w:rPr>
        <w:t>ф</w:t>
      </w:r>
      <w:r w:rsidRPr="008F395A">
        <w:rPr>
          <w:b/>
          <w:spacing w:val="1"/>
        </w:rPr>
        <w:t>о</w:t>
      </w:r>
      <w:r w:rsidRPr="008F395A">
        <w:rPr>
          <w:b/>
          <w:spacing w:val="-16"/>
        </w:rPr>
        <w:t>р</w:t>
      </w:r>
      <w:r w:rsidRPr="008F395A">
        <w:rPr>
          <w:b/>
          <w:spacing w:val="-3"/>
        </w:rPr>
        <w:t>м</w:t>
      </w:r>
      <w:r w:rsidRPr="008F395A">
        <w:rPr>
          <w:b/>
          <w:spacing w:val="1"/>
        </w:rPr>
        <w:t>а</w:t>
      </w:r>
      <w:r w:rsidRPr="008F395A">
        <w:rPr>
          <w:b/>
          <w:bCs/>
          <w:i/>
          <w:iCs/>
        </w:rPr>
        <w:t>,</w:t>
      </w:r>
      <w:r w:rsidRPr="008F395A">
        <w:rPr>
          <w:b/>
          <w:bCs/>
          <w:i/>
          <w:iCs/>
          <w:spacing w:val="-14"/>
        </w:rPr>
        <w:t xml:space="preserve"> </w:t>
      </w:r>
      <w:r w:rsidRPr="008F395A">
        <w:rPr>
          <w:b/>
          <w:spacing w:val="-8"/>
        </w:rPr>
        <w:t>с</w:t>
      </w:r>
      <w:r w:rsidRPr="008F395A">
        <w:rPr>
          <w:b/>
          <w:spacing w:val="-5"/>
        </w:rPr>
        <w:t>о</w:t>
      </w:r>
      <w:r w:rsidRPr="008F395A">
        <w:rPr>
          <w:b/>
          <w:spacing w:val="-2"/>
        </w:rPr>
        <w:t>д</w:t>
      </w:r>
      <w:r w:rsidRPr="008F395A">
        <w:rPr>
          <w:b/>
          <w:spacing w:val="-3"/>
        </w:rPr>
        <w:t>е</w:t>
      </w:r>
      <w:r w:rsidRPr="008F395A">
        <w:rPr>
          <w:b/>
          <w:spacing w:val="-7"/>
        </w:rPr>
        <w:t>р</w:t>
      </w:r>
      <w:r w:rsidRPr="008F395A">
        <w:rPr>
          <w:b/>
          <w:spacing w:val="-5"/>
        </w:rPr>
        <w:t>ж</w:t>
      </w:r>
      <w:r w:rsidRPr="008F395A">
        <w:rPr>
          <w:b/>
          <w:spacing w:val="1"/>
        </w:rPr>
        <w:t>а</w:t>
      </w:r>
      <w:r w:rsidRPr="008F395A">
        <w:rPr>
          <w:b/>
        </w:rPr>
        <w:t>н</w:t>
      </w:r>
      <w:r w:rsidRPr="008F395A">
        <w:rPr>
          <w:b/>
          <w:spacing w:val="-1"/>
        </w:rPr>
        <w:t>и</w:t>
      </w:r>
      <w:r w:rsidRPr="008F395A">
        <w:rPr>
          <w:b/>
        </w:rPr>
        <w:t>е</w:t>
      </w:r>
      <w:r w:rsidRPr="008F395A">
        <w:rPr>
          <w:b/>
          <w:bCs/>
          <w:i/>
          <w:iCs/>
        </w:rPr>
        <w:t>;</w:t>
      </w:r>
    </w:p>
    <w:p w:rsidR="004B55FE" w:rsidRPr="008F395A" w:rsidRDefault="004B55FE" w:rsidP="002A034F">
      <w:pPr>
        <w:kinsoku w:val="0"/>
        <w:overflowPunct w:val="0"/>
      </w:pPr>
    </w:p>
    <w:p w:rsidR="004B55FE" w:rsidRPr="001F2F22" w:rsidRDefault="004B55FE" w:rsidP="002A034F">
      <w:pPr>
        <w:pStyle w:val="BodyText"/>
        <w:kinsoku w:val="0"/>
        <w:overflowPunct w:val="0"/>
        <w:ind w:right="10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8F395A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8F395A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8F395A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8F395A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8F395A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8F395A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8F395A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8F395A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8F395A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8F395A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8F395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8F395A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8F395A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8F395A">
        <w:rPr>
          <w:rFonts w:ascii="Times New Roman" w:hAnsi="Times New Roman" w:cs="Times New Roman"/>
          <w:w w:val="90"/>
          <w:sz w:val="24"/>
          <w:szCs w:val="24"/>
        </w:rPr>
        <w:t>сма</w:t>
      </w:r>
      <w:r w:rsidRPr="008F395A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8F395A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8F395A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8F395A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8F395A">
        <w:rPr>
          <w:rFonts w:ascii="Times New Roman" w:hAnsi="Times New Roman" w:cs="Times New Roman"/>
          <w:w w:val="90"/>
          <w:sz w:val="24"/>
          <w:szCs w:val="24"/>
        </w:rPr>
        <w:t>ает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еж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чная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ция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5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2-м,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4-м,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6-м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ях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ни.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имся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ие.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жет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хся.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нка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),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жет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их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я.</w:t>
      </w:r>
    </w:p>
    <w:p w:rsidR="004B55FE" w:rsidRDefault="004B55FE" w:rsidP="002A034F">
      <w:pPr>
        <w:pStyle w:val="BodyText"/>
        <w:kinsoku w:val="0"/>
        <w:overflowPunct w:val="0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4B55FE" w:rsidRPr="008F395A" w:rsidRDefault="004B55FE" w:rsidP="008F395A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6.2. К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-6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8F395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z w:val="24"/>
          <w:szCs w:val="24"/>
        </w:rPr>
        <w:t>и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</w:t>
      </w:r>
      <w:r w:rsidRPr="008F395A">
        <w:rPr>
          <w:rFonts w:ascii="Times New Roman" w:hAnsi="Times New Roman" w:cs="Times New Roman"/>
          <w:b/>
          <w:spacing w:val="-2"/>
          <w:sz w:val="24"/>
          <w:szCs w:val="24"/>
        </w:rPr>
        <w:t>ц</w:t>
      </w:r>
      <w:r w:rsidRPr="008F395A">
        <w:rPr>
          <w:rFonts w:ascii="Times New Roman" w:hAnsi="Times New Roman" w:cs="Times New Roman"/>
          <w:b/>
          <w:sz w:val="24"/>
          <w:szCs w:val="24"/>
        </w:rPr>
        <w:t>е</w:t>
      </w:r>
      <w:r w:rsidRPr="008F395A"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 w:rsidRPr="008F395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8F395A">
        <w:rPr>
          <w:rFonts w:ascii="Times New Roman" w:hAnsi="Times New Roman" w:cs="Times New Roman"/>
          <w:b/>
          <w:sz w:val="24"/>
          <w:szCs w:val="24"/>
        </w:rPr>
        <w:t>к</w:t>
      </w:r>
    </w:p>
    <w:p w:rsidR="004B55FE" w:rsidRPr="008F395A" w:rsidRDefault="004B55FE" w:rsidP="008F395A">
      <w:pPr>
        <w:pStyle w:val="BodyText"/>
        <w:kinsoku w:val="0"/>
        <w:overflowPunct w:val="0"/>
        <w:ind w:left="0" w:right="1209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м:</w:t>
      </w:r>
    </w:p>
    <w:p w:rsidR="004B55FE" w:rsidRDefault="004B55FE" w:rsidP="002A034F">
      <w:pPr>
        <w:pStyle w:val="BodyText"/>
        <w:kinsoku w:val="0"/>
        <w:overflowPunct w:val="0"/>
        <w:ind w:right="10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5"/>
          <w:w w:val="90"/>
        </w:rPr>
        <w:t>“</w:t>
      </w:r>
      <w:r w:rsidRPr="008F395A">
        <w:rPr>
          <w:rFonts w:ascii="Times New Roman" w:hAnsi="Times New Roman" w:cs="Times New Roman"/>
          <w:b/>
          <w:w w:val="90"/>
        </w:rPr>
        <w:t>5”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ченик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нил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еме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нием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ил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ил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ех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ел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>
        <w:rPr>
          <w:rFonts w:ascii="Times New Roman" w:hAnsi="Times New Roman" w:cs="Times New Roman"/>
          <w:w w:val="90"/>
          <w:sz w:val="24"/>
          <w:szCs w:val="24"/>
        </w:rPr>
        <w:t>и;</w:t>
      </w:r>
    </w:p>
    <w:p w:rsidR="004B55FE" w:rsidRPr="001F2F22" w:rsidRDefault="004B55FE" w:rsidP="002A034F">
      <w:pPr>
        <w:pStyle w:val="BodyText"/>
        <w:kinsoku w:val="0"/>
        <w:overflowPunct w:val="0"/>
        <w:ind w:right="119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5"/>
          <w:w w:val="90"/>
        </w:rPr>
        <w:t>“</w:t>
      </w:r>
      <w:r w:rsidRPr="008F395A">
        <w:rPr>
          <w:rFonts w:ascii="Times New Roman" w:hAnsi="Times New Roman" w:cs="Times New Roman"/>
          <w:b/>
          <w:w w:val="90"/>
        </w:rPr>
        <w:t>4”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 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ь 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ые 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ы 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 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Default="004B55FE" w:rsidP="008F395A">
      <w:pPr>
        <w:pStyle w:val="BodyText"/>
        <w:kinsoku w:val="0"/>
        <w:overflowPunct w:val="0"/>
        <w:ind w:right="12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8F395A">
        <w:rPr>
          <w:rFonts w:ascii="Times New Roman" w:hAnsi="Times New Roman" w:cs="Times New Roman"/>
          <w:b/>
          <w:spacing w:val="-5"/>
          <w:w w:val="90"/>
        </w:rPr>
        <w:t>“</w:t>
      </w:r>
      <w:r w:rsidRPr="008F395A">
        <w:rPr>
          <w:rFonts w:ascii="Times New Roman" w:hAnsi="Times New Roman" w:cs="Times New Roman"/>
          <w:b/>
          <w:w w:val="90"/>
        </w:rPr>
        <w:t>3”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(«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ески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ена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w w:val="90"/>
          <w:sz w:val="24"/>
          <w:szCs w:val="24"/>
        </w:rPr>
        <w:t>ен.</w:t>
      </w:r>
    </w:p>
    <w:p w:rsidR="004B55FE" w:rsidRDefault="004B55FE" w:rsidP="008F395A">
      <w:pPr>
        <w:pStyle w:val="BodyText"/>
        <w:kinsoku w:val="0"/>
        <w:overflowPunct w:val="0"/>
        <w:ind w:right="12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8F395A">
      <w:pPr>
        <w:pStyle w:val="BodyText"/>
        <w:kinsoku w:val="0"/>
        <w:overflowPunct w:val="0"/>
        <w:ind w:right="12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8F395A">
      <w:pPr>
        <w:pStyle w:val="BodyText"/>
        <w:kinsoku w:val="0"/>
        <w:overflowPunct w:val="0"/>
        <w:ind w:right="12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Pr="008F395A" w:rsidRDefault="004B55FE" w:rsidP="008F395A">
      <w:pPr>
        <w:pStyle w:val="BodyText"/>
        <w:kinsoku w:val="0"/>
        <w:overflowPunct w:val="0"/>
        <w:ind w:right="12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Pr="00117E90" w:rsidRDefault="004B55FE" w:rsidP="00117E90">
      <w:pPr>
        <w:pStyle w:val="BodyText"/>
        <w:tabs>
          <w:tab w:val="left" w:pos="1071"/>
        </w:tabs>
        <w:kinsoku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117E90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7. М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ЕТО</w:t>
      </w:r>
      <w:r w:rsidRPr="00117E90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Д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ИЧЕ</w:t>
      </w:r>
      <w:r w:rsidRPr="00117E90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К</w:t>
      </w:r>
      <w:r w:rsidRPr="00117E90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-37"/>
          <w:w w:val="10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Б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ПЕЧЕ</w:t>
      </w:r>
      <w:r w:rsidRPr="00117E90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НИ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-37"/>
          <w:w w:val="10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УЧЕ</w:t>
      </w:r>
      <w:r w:rsidRPr="00117E90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Б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НО</w:t>
      </w:r>
      <w:r w:rsidRPr="00117E90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Г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36"/>
          <w:w w:val="10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П</w:t>
      </w:r>
      <w:r w:rsidRPr="00117E90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Р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ОЦЕ</w:t>
      </w:r>
      <w:r w:rsidRPr="00117E90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СС</w:t>
      </w:r>
      <w:r w:rsidRPr="00117E90">
        <w:rPr>
          <w:rFonts w:ascii="Times New Roman" w:hAnsi="Times New Roman" w:cs="Times New Roman"/>
          <w:b/>
          <w:w w:val="105"/>
          <w:sz w:val="24"/>
          <w:szCs w:val="24"/>
        </w:rPr>
        <w:t>А</w:t>
      </w:r>
    </w:p>
    <w:p w:rsidR="004B55FE" w:rsidRPr="00117E90" w:rsidRDefault="004B55FE" w:rsidP="00117E90">
      <w:pPr>
        <w:kinsoku w:val="0"/>
        <w:overflowPunct w:val="0"/>
        <w:rPr>
          <w:b/>
        </w:rPr>
      </w:pPr>
    </w:p>
    <w:p w:rsidR="004B55FE" w:rsidRPr="00117E90" w:rsidRDefault="004B55FE" w:rsidP="00117E90">
      <w:pPr>
        <w:pStyle w:val="BodyText"/>
        <w:kinsoku w:val="0"/>
        <w:overflowPunct w:val="0"/>
        <w:rPr>
          <w:rFonts w:ascii="Times New Roman" w:hAnsi="Times New Roman" w:cs="Times New Roman"/>
          <w:b/>
          <w:w w:val="95"/>
          <w:sz w:val="24"/>
          <w:szCs w:val="24"/>
        </w:rPr>
      </w:pP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7.1. М</w:t>
      </w:r>
      <w:r w:rsidRPr="00117E90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д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ич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ес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ки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37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к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м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ен</w:t>
      </w:r>
      <w:r w:rsidRPr="00117E90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д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ци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117E90">
        <w:rPr>
          <w:rFonts w:ascii="Times New Roman" w:hAnsi="Times New Roman" w:cs="Times New Roman"/>
          <w:b/>
          <w:spacing w:val="38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п</w:t>
      </w:r>
      <w:r w:rsidRPr="00117E90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г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г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ич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ес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им</w:t>
      </w:r>
      <w:r w:rsidRPr="00117E90">
        <w:rPr>
          <w:rFonts w:ascii="Times New Roman" w:hAnsi="Times New Roman" w:cs="Times New Roman"/>
          <w:b/>
          <w:spacing w:val="38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ра</w:t>
      </w:r>
      <w:r w:rsidRPr="00117E90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бо</w:t>
      </w:r>
      <w:r w:rsidRPr="00117E90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н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ик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м</w:t>
      </w:r>
    </w:p>
    <w:p w:rsidR="004B55FE" w:rsidRPr="00117E90" w:rsidRDefault="004B55FE" w:rsidP="00117E90">
      <w:pPr>
        <w:pStyle w:val="BodyText"/>
        <w:kinsoku w:val="0"/>
        <w:overflowPunct w:val="0"/>
        <w:ind w:left="1474"/>
        <w:rPr>
          <w:rFonts w:ascii="Times New Roman" w:hAnsi="Times New Roman" w:cs="Times New Roman"/>
          <w:b/>
          <w:sz w:val="24"/>
          <w:szCs w:val="24"/>
        </w:rPr>
      </w:pPr>
    </w:p>
    <w:p w:rsidR="004B55FE" w:rsidRPr="001F2F22" w:rsidRDefault="004B55FE" w:rsidP="002A034F">
      <w:pPr>
        <w:pStyle w:val="BodyText"/>
        <w:kinsoku w:val="0"/>
        <w:overflowPunct w:val="0"/>
        <w:ind w:right="121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ыми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й.</w:t>
      </w:r>
    </w:p>
    <w:p w:rsidR="004B55FE" w:rsidRPr="001F2F22" w:rsidRDefault="004B55FE" w:rsidP="002A034F">
      <w:pPr>
        <w:pStyle w:val="BodyText"/>
        <w:kinsoku w:val="0"/>
        <w:overflowPunct w:val="0"/>
        <w:ind w:right="121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ся,</w:t>
      </w:r>
      <w:r w:rsidRPr="001F2F2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анны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хся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</w:p>
    <w:p w:rsidR="004B55FE" w:rsidRPr="001F2F22" w:rsidRDefault="004B55FE" w:rsidP="002A034F">
      <w:pPr>
        <w:pStyle w:val="BodyText"/>
        <w:kinsoku w:val="0"/>
        <w:overflowPunct w:val="0"/>
        <w:ind w:right="122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й);</w:t>
      </w:r>
    </w:p>
    <w:p w:rsidR="004B55FE" w:rsidRPr="001F2F22" w:rsidRDefault="004B55FE" w:rsidP="002A034F">
      <w:pPr>
        <w:pStyle w:val="BodyText"/>
        <w:kinsoku w:val="0"/>
        <w:overflowPunct w:val="0"/>
        <w:ind w:left="809" w:right="1466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час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)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;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кие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ия,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)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Pr="001F2F22" w:rsidRDefault="004B55FE" w:rsidP="002A034F">
      <w:pPr>
        <w:pStyle w:val="BodyText"/>
        <w:kinsoku w:val="0"/>
        <w:overflowPunct w:val="0"/>
        <w:ind w:right="12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исс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ские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(исс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маги,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к,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гих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);</w:t>
      </w:r>
    </w:p>
    <w:p w:rsidR="004B55FE" w:rsidRPr="001F2F22" w:rsidRDefault="004B55FE" w:rsidP="002A034F">
      <w:pPr>
        <w:pStyle w:val="BodyText"/>
        <w:kinsoku w:val="0"/>
        <w:overflowPunct w:val="0"/>
        <w:ind w:right="125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иг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ка,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-п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ие,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ская</w:t>
      </w:r>
      <w:r w:rsidRPr="001F2F22">
        <w:rPr>
          <w:rFonts w:ascii="Times New Roman" w:hAnsi="Times New Roman" w:cs="Times New Roman"/>
          <w:spacing w:val="5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).</w:t>
      </w:r>
    </w:p>
    <w:p w:rsidR="004B55FE" w:rsidRPr="001F2F22" w:rsidRDefault="004B55FE" w:rsidP="002A034F">
      <w:pPr>
        <w:pStyle w:val="BodyText"/>
        <w:kinsoku w:val="0"/>
        <w:overflowPunct w:val="0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емя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ая</w:t>
      </w:r>
      <w:r w:rsidRPr="001F2F2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ию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ию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гу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 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ми мас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амис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ей    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й    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    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ся    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</w:p>
    <w:p w:rsidR="004B55FE" w:rsidRPr="001F2F22" w:rsidRDefault="004B55FE" w:rsidP="002A034F">
      <w:pPr>
        <w:pStyle w:val="BodyText"/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ея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к,</w:t>
      </w:r>
      <w:r w:rsidRPr="001F2F2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5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час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х 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х).</w:t>
      </w:r>
    </w:p>
    <w:p w:rsidR="004B55FE" w:rsidRDefault="004B55FE" w:rsidP="002A034F">
      <w:pPr>
        <w:pStyle w:val="BodyText"/>
        <w:kinsoku w:val="0"/>
        <w:overflowPunct w:val="0"/>
        <w:ind w:right="101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ия.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Эт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ит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ъ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1F2F22" w:rsidRDefault="004B55FE" w:rsidP="002A034F">
      <w:pPr>
        <w:pStyle w:val="BodyText"/>
        <w:kinsoku w:val="0"/>
        <w:overflowPunct w:val="0"/>
        <w:ind w:right="101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Pr="00117E90" w:rsidRDefault="004B55FE" w:rsidP="00117E90">
      <w:pPr>
        <w:pStyle w:val="BodyText"/>
        <w:kinsoku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7.2. 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м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ен</w:t>
      </w:r>
      <w:r w:rsidRPr="00117E90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д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ци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117E90">
        <w:rPr>
          <w:rFonts w:ascii="Times New Roman" w:hAnsi="Times New Roman" w:cs="Times New Roman"/>
          <w:b/>
          <w:spacing w:val="25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п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28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р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г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н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з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ци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117E90">
        <w:rPr>
          <w:rFonts w:ascii="Times New Roman" w:hAnsi="Times New Roman" w:cs="Times New Roman"/>
          <w:b/>
          <w:spacing w:val="25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с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м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с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то</w:t>
      </w:r>
      <w:r w:rsidRPr="00117E90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я</w:t>
      </w:r>
      <w:r w:rsidRPr="00117E90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ьн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й</w:t>
      </w:r>
      <w:r w:rsidRPr="00117E90">
        <w:rPr>
          <w:rFonts w:ascii="Times New Roman" w:hAnsi="Times New Roman" w:cs="Times New Roman"/>
          <w:b/>
          <w:spacing w:val="26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б</w:t>
      </w:r>
      <w:r w:rsidRPr="00117E90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>т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ы</w:t>
      </w:r>
      <w:r w:rsidRPr="00117E90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б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у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ч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ющ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х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ся</w:t>
      </w:r>
    </w:p>
    <w:p w:rsidR="004B55FE" w:rsidRPr="001F2F22" w:rsidRDefault="004B55FE" w:rsidP="002A034F">
      <w:pPr>
        <w:kinsoku w:val="0"/>
        <w:overflowPunct w:val="0"/>
      </w:pPr>
    </w:p>
    <w:p w:rsidR="004B55FE" w:rsidRPr="001F2F22" w:rsidRDefault="004B55FE" w:rsidP="002A034F">
      <w:pPr>
        <w:pStyle w:val="BodyText"/>
        <w:kinsoku w:val="0"/>
        <w:overflowPunct w:val="0"/>
        <w:ind w:right="100" w:firstLine="708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ы.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ихся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ся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5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0%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ени</w:t>
      </w:r>
      <w:r w:rsidRPr="001F2F22">
        <w:rPr>
          <w:rFonts w:ascii="Times New Roman" w:hAnsi="Times New Roman" w:cs="Times New Roman"/>
          <w:spacing w:val="7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6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аня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ий,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ченным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зир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). 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еся </w:t>
      </w:r>
      <w:r w:rsidRPr="001F2F2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т 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(ск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ика),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ь 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й,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ным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</w:p>
    <w:p w:rsidR="004B55FE" w:rsidRPr="00117E90" w:rsidRDefault="004B55FE" w:rsidP="00117E90">
      <w:pPr>
        <w:kinsoku w:val="0"/>
        <w:overflowPunct w:val="0"/>
        <w:jc w:val="both"/>
        <w:rPr>
          <w:b/>
          <w:sz w:val="22"/>
        </w:rPr>
      </w:pPr>
    </w:p>
    <w:p w:rsidR="004B55FE" w:rsidRPr="00117E90" w:rsidRDefault="004B55FE" w:rsidP="00117E90">
      <w:pPr>
        <w:pStyle w:val="BodyText"/>
        <w:tabs>
          <w:tab w:val="left" w:pos="3478"/>
        </w:tabs>
        <w:kinsoku w:val="0"/>
        <w:overflowPunct w:val="0"/>
        <w:ind w:left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17E90">
        <w:rPr>
          <w:rFonts w:ascii="Times New Roman" w:hAnsi="Times New Roman" w:cs="Times New Roman"/>
          <w:b/>
          <w:spacing w:val="-2"/>
          <w:sz w:val="22"/>
          <w:szCs w:val="24"/>
        </w:rPr>
        <w:t xml:space="preserve">7.3. </w:t>
      </w:r>
      <w:r>
        <w:rPr>
          <w:rFonts w:ascii="Times New Roman" w:hAnsi="Times New Roman" w:cs="Times New Roman"/>
          <w:b/>
          <w:spacing w:val="-2"/>
          <w:sz w:val="22"/>
          <w:szCs w:val="24"/>
        </w:rPr>
        <w:t xml:space="preserve">  </w:t>
      </w:r>
      <w:r w:rsidRPr="00117E90">
        <w:rPr>
          <w:rFonts w:ascii="Times New Roman" w:hAnsi="Times New Roman" w:cs="Times New Roman"/>
          <w:b/>
          <w:spacing w:val="-2"/>
          <w:sz w:val="22"/>
          <w:szCs w:val="24"/>
        </w:rPr>
        <w:t>СР</w:t>
      </w:r>
      <w:r w:rsidRPr="00117E90">
        <w:rPr>
          <w:rFonts w:ascii="Times New Roman" w:hAnsi="Times New Roman" w:cs="Times New Roman"/>
          <w:b/>
          <w:sz w:val="22"/>
          <w:szCs w:val="24"/>
        </w:rPr>
        <w:t>Е</w:t>
      </w:r>
      <w:r w:rsidRPr="00117E90">
        <w:rPr>
          <w:rFonts w:ascii="Times New Roman" w:hAnsi="Times New Roman" w:cs="Times New Roman"/>
          <w:b/>
          <w:spacing w:val="-2"/>
          <w:sz w:val="22"/>
          <w:szCs w:val="24"/>
        </w:rPr>
        <w:t>ДС</w:t>
      </w:r>
      <w:r w:rsidRPr="00117E90">
        <w:rPr>
          <w:rFonts w:ascii="Times New Roman" w:hAnsi="Times New Roman" w:cs="Times New Roman"/>
          <w:b/>
          <w:sz w:val="22"/>
          <w:szCs w:val="24"/>
        </w:rPr>
        <w:t xml:space="preserve">ТВА </w:t>
      </w:r>
      <w:r w:rsidRPr="00117E90">
        <w:rPr>
          <w:rFonts w:ascii="Times New Roman" w:hAnsi="Times New Roman" w:cs="Times New Roman"/>
          <w:b/>
          <w:spacing w:val="6"/>
          <w:sz w:val="22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z w:val="22"/>
          <w:szCs w:val="24"/>
        </w:rPr>
        <w:t>О</w:t>
      </w:r>
      <w:r w:rsidRPr="00117E90">
        <w:rPr>
          <w:rFonts w:ascii="Times New Roman" w:hAnsi="Times New Roman" w:cs="Times New Roman"/>
          <w:b/>
          <w:spacing w:val="1"/>
          <w:sz w:val="22"/>
          <w:szCs w:val="24"/>
        </w:rPr>
        <w:t>Б</w:t>
      </w:r>
      <w:r w:rsidRPr="00117E90">
        <w:rPr>
          <w:rFonts w:ascii="Times New Roman" w:hAnsi="Times New Roman" w:cs="Times New Roman"/>
          <w:b/>
          <w:sz w:val="22"/>
          <w:szCs w:val="24"/>
        </w:rPr>
        <w:t>УЧЕНИЯ</w:t>
      </w:r>
    </w:p>
    <w:p w:rsidR="004B55FE" w:rsidRPr="001F2F22" w:rsidRDefault="004B55FE" w:rsidP="002A034F">
      <w:pPr>
        <w:pStyle w:val="BodyText"/>
        <w:numPr>
          <w:ilvl w:val="0"/>
          <w:numId w:val="8"/>
        </w:numPr>
        <w:tabs>
          <w:tab w:val="left" w:pos="833"/>
        </w:tabs>
        <w:kinsoku w:val="0"/>
        <w:overflowPunct w:val="0"/>
        <w:ind w:right="100" w:firstLine="36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сп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ями,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ным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Pr="001F2F22" w:rsidRDefault="004B55FE" w:rsidP="002A034F">
      <w:pPr>
        <w:pStyle w:val="BodyText"/>
        <w:numPr>
          <w:ilvl w:val="0"/>
          <w:numId w:val="8"/>
        </w:numPr>
        <w:tabs>
          <w:tab w:val="left" w:pos="711"/>
        </w:tabs>
        <w:kinsoku w:val="0"/>
        <w:overflowPunct w:val="0"/>
        <w:ind w:right="100" w:firstLine="36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6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ия,</w:t>
      </w:r>
      <w:r w:rsidRPr="001F2F2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ака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нд</w:t>
      </w:r>
      <w:r w:rsidRPr="001F2F22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их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я,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маг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5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1F2F22">
        <w:rPr>
          <w:rFonts w:ascii="Times New Roman" w:hAnsi="Times New Roman" w:cs="Times New Roman"/>
          <w:spacing w:val="6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и;</w:t>
      </w:r>
    </w:p>
    <w:p w:rsidR="004B55FE" w:rsidRPr="001F2F22" w:rsidRDefault="004B55FE" w:rsidP="002A034F">
      <w:pPr>
        <w:pStyle w:val="BodyText"/>
        <w:numPr>
          <w:ilvl w:val="0"/>
          <w:numId w:val="8"/>
        </w:numPr>
        <w:tabs>
          <w:tab w:val="left" w:pos="754"/>
        </w:tabs>
        <w:kinsoku w:val="0"/>
        <w:overflowPunct w:val="0"/>
        <w:ind w:right="100" w:firstLine="36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ци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яжи,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х,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и,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Pr="001F2F22" w:rsidRDefault="004B55FE" w:rsidP="002A034F">
      <w:pPr>
        <w:pStyle w:val="BodyText"/>
        <w:numPr>
          <w:ilvl w:val="0"/>
          <w:numId w:val="8"/>
        </w:numPr>
        <w:tabs>
          <w:tab w:val="left" w:pos="684"/>
        </w:tabs>
        <w:kinsoku w:val="0"/>
        <w:overflowPunct w:val="0"/>
        <w:ind w:right="100" w:firstLine="36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э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ки,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име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ные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эн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ии,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4B55FE" w:rsidRPr="001F2F22" w:rsidRDefault="004B55FE" w:rsidP="002A034F">
      <w:pPr>
        <w:pStyle w:val="BodyText"/>
        <w:numPr>
          <w:ilvl w:val="0"/>
          <w:numId w:val="8"/>
        </w:numPr>
        <w:tabs>
          <w:tab w:val="left" w:pos="639"/>
        </w:tabs>
        <w:kinsoku w:val="0"/>
        <w:overflowPunct w:val="0"/>
        <w:ind w:right="102" w:firstLine="36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b/>
          <w:bCs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b/>
          <w:bCs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ай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мы,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фи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и.</w:t>
      </w: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w w:val="90"/>
          <w:sz w:val="24"/>
          <w:szCs w:val="24"/>
        </w:rPr>
      </w:pPr>
    </w:p>
    <w:p w:rsidR="004B55FE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b/>
          <w:w w:val="108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  8.   </w:t>
      </w:r>
      <w:r w:rsidRPr="002A034F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ПИ</w:t>
      </w:r>
      <w:r w:rsidRPr="002A034F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КИ</w:t>
      </w:r>
      <w:r w:rsidRPr="002A034F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ЕК</w:t>
      </w:r>
      <w:r w:rsidRPr="002A034F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О</w:t>
      </w:r>
      <w:r w:rsidRPr="002A034F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ЕН</w:t>
      </w:r>
      <w:r w:rsidRPr="002A034F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Д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УЕ</w:t>
      </w:r>
      <w:r w:rsidRPr="002A034F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ОЙ</w:t>
      </w:r>
      <w:r w:rsidRPr="002A034F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УЧ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Б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НОЙ</w:t>
      </w:r>
      <w:r w:rsidRPr="002A034F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2A034F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2A034F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ЕТО</w:t>
      </w:r>
      <w:r w:rsidRPr="002A034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Д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ИЧЕ</w:t>
      </w:r>
      <w:r w:rsidRPr="002A034F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КОЙ</w:t>
      </w:r>
      <w:r w:rsidRPr="002A034F">
        <w:rPr>
          <w:rFonts w:ascii="Times New Roman" w:hAnsi="Times New Roman" w:cs="Times New Roman"/>
          <w:b/>
          <w:w w:val="108"/>
          <w:sz w:val="24"/>
          <w:szCs w:val="24"/>
        </w:rPr>
        <w:t xml:space="preserve"> </w:t>
      </w:r>
    </w:p>
    <w:p w:rsidR="004B55FE" w:rsidRPr="002A034F" w:rsidRDefault="004B55FE" w:rsidP="00117E90">
      <w:pPr>
        <w:pStyle w:val="BodyText"/>
        <w:tabs>
          <w:tab w:val="left" w:pos="884"/>
        </w:tabs>
        <w:kinsoku w:val="0"/>
        <w:overflowPunct w:val="0"/>
        <w:ind w:left="0" w:right="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8"/>
          <w:sz w:val="24"/>
          <w:szCs w:val="24"/>
        </w:rPr>
        <w:t xml:space="preserve">        </w:t>
      </w:r>
      <w:r w:rsidRPr="002A034F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Л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ИТЕ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РА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ТУ</w:t>
      </w:r>
      <w:r w:rsidRPr="002A034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2A034F">
        <w:rPr>
          <w:rFonts w:ascii="Times New Roman" w:hAnsi="Times New Roman" w:cs="Times New Roman"/>
          <w:b/>
          <w:w w:val="105"/>
          <w:sz w:val="24"/>
          <w:szCs w:val="24"/>
        </w:rPr>
        <w:t>Ы</w:t>
      </w:r>
    </w:p>
    <w:p w:rsidR="004B55FE" w:rsidRPr="002A034F" w:rsidRDefault="004B55FE" w:rsidP="002A034F">
      <w:pPr>
        <w:kinsoku w:val="0"/>
        <w:overflowPunct w:val="0"/>
        <w:rPr>
          <w:b/>
        </w:rPr>
      </w:pPr>
    </w:p>
    <w:p w:rsidR="004B55FE" w:rsidRPr="00117E90" w:rsidRDefault="004B55FE" w:rsidP="00117E90">
      <w:pPr>
        <w:pStyle w:val="BodyText"/>
        <w:kinsoku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8.1. С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пи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к</w:t>
      </w:r>
      <w:r w:rsidRPr="00117E90">
        <w:rPr>
          <w:rFonts w:ascii="Times New Roman" w:hAnsi="Times New Roman" w:cs="Times New Roman"/>
          <w:b/>
          <w:spacing w:val="47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ме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</w:t>
      </w:r>
      <w:r w:rsidRPr="00117E90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д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у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ем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й</w:t>
      </w:r>
      <w:r w:rsidRPr="00117E90">
        <w:rPr>
          <w:rFonts w:ascii="Times New Roman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ме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т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чес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к</w:t>
      </w:r>
      <w:r w:rsidRPr="00117E9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й</w:t>
      </w:r>
      <w:r w:rsidRPr="00117E90">
        <w:rPr>
          <w:rFonts w:ascii="Times New Roman" w:hAnsi="Times New Roman" w:cs="Times New Roman"/>
          <w:b/>
          <w:spacing w:val="45"/>
          <w:w w:val="95"/>
          <w:sz w:val="24"/>
          <w:szCs w:val="24"/>
        </w:rPr>
        <w:t xml:space="preserve"> 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те</w:t>
      </w:r>
      <w:r w:rsidRPr="00117E90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ра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ту</w:t>
      </w:r>
      <w:r w:rsidRPr="00117E90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117E90">
        <w:rPr>
          <w:rFonts w:ascii="Times New Roman" w:hAnsi="Times New Roman" w:cs="Times New Roman"/>
          <w:b/>
          <w:w w:val="95"/>
          <w:sz w:val="24"/>
          <w:szCs w:val="24"/>
        </w:rPr>
        <w:t>ы</w:t>
      </w:r>
    </w:p>
    <w:p w:rsidR="004B55FE" w:rsidRPr="00117E90" w:rsidRDefault="004B55FE" w:rsidP="00117E90">
      <w:pPr>
        <w:kinsoku w:val="0"/>
        <w:overflowPunct w:val="0"/>
        <w:rPr>
          <w:b/>
        </w:rPr>
      </w:pP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Ю.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чет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цессе.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98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2.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№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7,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с. 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0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6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есчас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– 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00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4.   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6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6-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7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4</w:t>
      </w:r>
    </w:p>
    <w:p w:rsidR="004B55FE" w:rsidRPr="002A034F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left="528" w:right="1717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рд</w:t>
      </w:r>
      <w:r w:rsidRPr="001F2F22">
        <w:rPr>
          <w:rFonts w:ascii="Times New Roman" w:hAnsi="Times New Roman" w:cs="Times New Roman"/>
          <w:sz w:val="24"/>
          <w:szCs w:val="24"/>
        </w:rPr>
        <w:t>ей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1F2F22">
        <w:rPr>
          <w:rFonts w:ascii="Times New Roman" w:hAnsi="Times New Roman" w:cs="Times New Roman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F2F22">
        <w:rPr>
          <w:rFonts w:ascii="Times New Roman" w:hAnsi="Times New Roman" w:cs="Times New Roman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F2F22">
        <w:rPr>
          <w:rFonts w:ascii="Times New Roman" w:hAnsi="Times New Roman" w:cs="Times New Roman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F2F22">
        <w:rPr>
          <w:rFonts w:ascii="Times New Roman" w:hAnsi="Times New Roman" w:cs="Times New Roman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тв</w:t>
      </w:r>
      <w:r w:rsidRPr="001F2F22">
        <w:rPr>
          <w:rFonts w:ascii="Times New Roman" w:hAnsi="Times New Roman" w:cs="Times New Roman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ке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F2F22">
        <w:rPr>
          <w:rFonts w:ascii="Times New Roman" w:hAnsi="Times New Roman" w:cs="Times New Roman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1F2F22">
        <w:rPr>
          <w:rFonts w:ascii="Times New Roman" w:hAnsi="Times New Roman" w:cs="Times New Roman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F2F22">
        <w:rPr>
          <w:rFonts w:ascii="Times New Roman" w:hAnsi="Times New Roman" w:cs="Times New Roman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1F2F22">
        <w:rPr>
          <w:rFonts w:ascii="Times New Roman" w:hAnsi="Times New Roman" w:cs="Times New Roman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F2F22">
        <w:rPr>
          <w:rFonts w:ascii="Times New Roman" w:hAnsi="Times New Roman" w:cs="Times New Roman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F2F22">
        <w:rPr>
          <w:rFonts w:ascii="Times New Roman" w:hAnsi="Times New Roman" w:cs="Times New Roman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00</w:t>
      </w:r>
      <w:r w:rsidRPr="001F2F22">
        <w:rPr>
          <w:rFonts w:ascii="Times New Roman" w:hAnsi="Times New Roman" w:cs="Times New Roman"/>
          <w:sz w:val="24"/>
          <w:szCs w:val="24"/>
        </w:rPr>
        <w:t>5</w:t>
      </w:r>
    </w:p>
    <w:p w:rsidR="004B55FE" w:rsidRPr="002A034F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left="528" w:right="249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ич</w:t>
      </w:r>
      <w:r w:rsidRPr="001F2F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Л.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М.</w:t>
      </w:r>
      <w:r w:rsidRPr="001F2F2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с,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03</w:t>
      </w:r>
    </w:p>
    <w:p w:rsidR="004B55FE" w:rsidRPr="002A034F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left="528" w:right="10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Васи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М.</w:t>
      </w:r>
      <w:r w:rsidRPr="001F2F2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ие:</w:t>
      </w:r>
      <w:r w:rsidRPr="001F2F22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</w:p>
    <w:p w:rsidR="004B55FE" w:rsidRPr="002A034F" w:rsidRDefault="004B55FE" w:rsidP="002A034F">
      <w:pPr>
        <w:pStyle w:val="BodyText"/>
        <w:kinsoku w:val="0"/>
        <w:overflowPunct w:val="0"/>
        <w:ind w:right="4366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ек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 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8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19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77</w:t>
      </w: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Васи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их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м.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Дисс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к.</w:t>
      </w:r>
      <w:r w:rsidRPr="001F2F22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еп.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к.</w:t>
      </w:r>
      <w:r w:rsidRPr="001F2F22">
        <w:rPr>
          <w:rFonts w:ascii="Times New Roman" w:hAnsi="Times New Roman" w:cs="Times New Roman"/>
          <w:spacing w:val="6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  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9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98</w:t>
      </w: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1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уль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5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6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од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5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00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4</w:t>
      </w: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иро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1F2F2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РХ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им.</w:t>
      </w:r>
      <w:r w:rsidRPr="001F2F2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04</w:t>
      </w: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1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7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ы 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  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и.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Уч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7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ие.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РХ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им.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04,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5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9</w:t>
      </w: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Ке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6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6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ман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.Лю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щ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00,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с.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64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7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7</w:t>
      </w:r>
    </w:p>
    <w:p w:rsidR="004B55FE" w:rsidRPr="002A034F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left="528"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ика</w:t>
      </w:r>
      <w:r w:rsidRPr="001F2F2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-</w:t>
      </w:r>
    </w:p>
    <w:p w:rsidR="004B55FE" w:rsidRPr="002A034F" w:rsidRDefault="004B55FE" w:rsidP="002A034F">
      <w:pPr>
        <w:pStyle w:val="BodyText"/>
        <w:kinsoku w:val="0"/>
        <w:overflowPunct w:val="0"/>
        <w:ind w:right="6303"/>
        <w:jc w:val="both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1F2F22">
        <w:rPr>
          <w:rFonts w:ascii="Times New Roman" w:hAnsi="Times New Roman" w:cs="Times New Roman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F2F22">
        <w:rPr>
          <w:rFonts w:ascii="Times New Roman" w:hAnsi="Times New Roman" w:cs="Times New Roman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1F2F22">
        <w:rPr>
          <w:rFonts w:ascii="Times New Roman" w:hAnsi="Times New Roman" w:cs="Times New Roman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00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1F2F22">
        <w:rPr>
          <w:rFonts w:ascii="Times New Roman" w:hAnsi="Times New Roman" w:cs="Times New Roman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1F2F22">
        <w:rPr>
          <w:rFonts w:ascii="Times New Roman" w:hAnsi="Times New Roman" w:cs="Times New Roman"/>
          <w:sz w:val="24"/>
          <w:szCs w:val="24"/>
        </w:rPr>
        <w:t>5</w:t>
      </w: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ин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С.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го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3-е.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19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98.</w:t>
      </w:r>
      <w:r w:rsidRPr="001F2F22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с.</w:t>
      </w:r>
      <w:r w:rsidRPr="001F2F22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7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9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8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4</w:t>
      </w:r>
    </w:p>
    <w:p w:rsidR="004B55FE" w:rsidRPr="002A034F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left="528" w:right="45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ко</w:t>
      </w:r>
      <w:r w:rsidRPr="001F2F2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М.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зи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с,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с.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8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</w:t>
      </w:r>
    </w:p>
    <w:p w:rsidR="004B55FE" w:rsidRPr="001F2F22" w:rsidRDefault="004B55FE" w:rsidP="002A034F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Ма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ика.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х.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0.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1-я</w:t>
      </w:r>
      <w:r w:rsidRPr="001F2F2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 с.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8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3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0,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-я</w:t>
      </w:r>
      <w:r w:rsidRPr="001F2F2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час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  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3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5</w:t>
      </w:r>
    </w:p>
    <w:p w:rsidR="004B55FE" w:rsidRDefault="004B55FE" w:rsidP="00117E90">
      <w:pPr>
        <w:pStyle w:val="BodyText"/>
        <w:tabs>
          <w:tab w:val="left" w:pos="528"/>
        </w:tabs>
        <w:kinsoku w:val="0"/>
        <w:overflowPunct w:val="0"/>
        <w:ind w:right="100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4B55FE" w:rsidRPr="002A034F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left="528" w:right="102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аев</w:t>
      </w:r>
      <w:r w:rsidRPr="001F2F22">
        <w:rPr>
          <w:rFonts w:ascii="Times New Roman" w:hAnsi="Times New Roman" w:cs="Times New Roman"/>
          <w:spacing w:val="7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янс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7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пен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</w:t>
      </w:r>
      <w:r w:rsidRPr="001F2F22">
        <w:rPr>
          <w:rFonts w:ascii="Times New Roman" w:hAnsi="Times New Roman" w:cs="Times New Roman"/>
          <w:spacing w:val="7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7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4B55FE" w:rsidRPr="002A034F" w:rsidRDefault="004B55FE" w:rsidP="00117E90">
      <w:pPr>
        <w:pStyle w:val="BodyText"/>
        <w:kinsoku w:val="0"/>
        <w:overflowPunct w:val="0"/>
        <w:ind w:right="5355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19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9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5,</w:t>
      </w:r>
      <w:r w:rsidRPr="001F2F2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9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9</w:t>
      </w:r>
    </w:p>
    <w:p w:rsidR="004B55FE" w:rsidRPr="001F2F22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1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ка.</w:t>
      </w:r>
      <w:r w:rsidRPr="001F2F22">
        <w:rPr>
          <w:rFonts w:ascii="Times New Roman" w:hAnsi="Times New Roman" w:cs="Times New Roman"/>
          <w:spacing w:val="6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ий</w:t>
      </w:r>
      <w:r w:rsidRPr="001F2F22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/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5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анг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Самс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нск,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3,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3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1,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3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6,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5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6</w:t>
      </w:r>
    </w:p>
    <w:p w:rsidR="004B55FE" w:rsidRPr="001F2F22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цев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ика</w:t>
      </w:r>
      <w:r w:rsidRPr="001F2F22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иск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  <w:r w:rsidRPr="001F2F22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е,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9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8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4B55FE" w:rsidRPr="001F2F22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2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сская</w:t>
      </w:r>
      <w:r w:rsidRPr="001F2F2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ая</w:t>
      </w:r>
      <w:r w:rsidRPr="001F2F2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ка.</w:t>
      </w:r>
      <w:r w:rsidRPr="001F2F2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аг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1F2F2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Вне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198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0,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3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3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36</w:t>
      </w:r>
    </w:p>
    <w:p w:rsidR="004B55FE" w:rsidRPr="002A034F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left="528" w:right="1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сские</w:t>
      </w:r>
      <w:r w:rsidRPr="001F2F22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ые</w:t>
      </w:r>
      <w:r w:rsidRPr="001F2F22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/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Кап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4B55FE" w:rsidRPr="002A034F" w:rsidRDefault="004B55FE" w:rsidP="00117E90">
      <w:pPr>
        <w:pStyle w:val="BodyText"/>
        <w:numPr>
          <w:ilvl w:val="0"/>
          <w:numId w:val="4"/>
        </w:numPr>
        <w:tabs>
          <w:tab w:val="left" w:pos="264"/>
        </w:tabs>
        <w:kinsoku w:val="0"/>
        <w:overflowPunct w:val="0"/>
        <w:ind w:left="264" w:right="4266" w:hanging="16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98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4,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3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48.</w:t>
      </w:r>
    </w:p>
    <w:p w:rsidR="004B55FE" w:rsidRPr="001F2F22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й.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  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6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5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Ев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20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02,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8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17</w:t>
      </w:r>
    </w:p>
    <w:p w:rsidR="004B55FE" w:rsidRPr="001F2F22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0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М.</w:t>
      </w:r>
      <w:r w:rsidRPr="001F2F22">
        <w:rPr>
          <w:rFonts w:ascii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обр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ика</w:t>
      </w:r>
      <w:r w:rsidRPr="001F2F22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о 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63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65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е.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ц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6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«Ак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ия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99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9,</w:t>
      </w:r>
      <w:r w:rsidRPr="001F2F2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с.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4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6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5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4B55FE" w:rsidRPr="002A034F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left="528" w:right="1326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печ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 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: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ксм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3,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с.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1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40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4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4</w:t>
      </w:r>
    </w:p>
    <w:p w:rsidR="004B55FE" w:rsidRPr="001F2F22" w:rsidRDefault="004B55FE" w:rsidP="00117E90">
      <w:pPr>
        <w:pStyle w:val="BodyText"/>
        <w:numPr>
          <w:ilvl w:val="0"/>
          <w:numId w:val="7"/>
        </w:numPr>
        <w:tabs>
          <w:tab w:val="left" w:pos="528"/>
        </w:tabs>
        <w:kinsoku w:val="0"/>
        <w:overflowPunct w:val="0"/>
        <w:ind w:right="102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Л.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В.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ие.</w:t>
      </w:r>
      <w:r w:rsidRPr="001F2F2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еникс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5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56</w:t>
      </w:r>
    </w:p>
    <w:p w:rsidR="004B55FE" w:rsidRPr="00F06782" w:rsidRDefault="004B55FE" w:rsidP="00117E90">
      <w:pPr>
        <w:pStyle w:val="BodyText"/>
        <w:kinsoku w:val="0"/>
        <w:overflowPunct w:val="0"/>
        <w:ind w:left="2297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</w:p>
    <w:p w:rsidR="004B55FE" w:rsidRDefault="004B55FE" w:rsidP="00117E90">
      <w:pPr>
        <w:pStyle w:val="BodyText"/>
        <w:kinsoku w:val="0"/>
        <w:overflowPunct w:val="0"/>
        <w:ind w:left="2297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</w:p>
    <w:p w:rsidR="004B55FE" w:rsidRDefault="004B55FE" w:rsidP="00117E90">
      <w:pPr>
        <w:pStyle w:val="BodyText"/>
        <w:kinsoku w:val="0"/>
        <w:overflowPunct w:val="0"/>
        <w:ind w:left="2297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</w:p>
    <w:p w:rsidR="004B55FE" w:rsidRDefault="004B55FE" w:rsidP="00117E90">
      <w:pPr>
        <w:pStyle w:val="BodyText"/>
        <w:kinsoku w:val="0"/>
        <w:overflowPunct w:val="0"/>
        <w:ind w:left="2297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</w:p>
    <w:p w:rsidR="004B55FE" w:rsidRDefault="004B55FE" w:rsidP="00117E90">
      <w:pPr>
        <w:pStyle w:val="BodyText"/>
        <w:kinsoku w:val="0"/>
        <w:overflowPunct w:val="0"/>
        <w:ind w:left="2297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</w:p>
    <w:p w:rsidR="004B55FE" w:rsidRDefault="004B55FE" w:rsidP="00117E90">
      <w:pPr>
        <w:pStyle w:val="BodyText"/>
        <w:kinsoku w:val="0"/>
        <w:overflowPunct w:val="0"/>
        <w:ind w:left="2297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</w:p>
    <w:p w:rsidR="004B55FE" w:rsidRPr="00F06782" w:rsidRDefault="004B55FE" w:rsidP="00117E90">
      <w:pPr>
        <w:pStyle w:val="BodyText"/>
        <w:kinsoku w:val="0"/>
        <w:overflowPunct w:val="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8.2. </w:t>
      </w:r>
      <w:r w:rsidRPr="00F06782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С</w:t>
      </w:r>
      <w:r w:rsidRPr="00F06782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пи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F06782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к</w:t>
      </w:r>
      <w:r w:rsidRPr="00F06782">
        <w:rPr>
          <w:rFonts w:ascii="Times New Roman" w:hAnsi="Times New Roman" w:cs="Times New Roman"/>
          <w:b/>
          <w:spacing w:val="42"/>
          <w:w w:val="95"/>
          <w:sz w:val="24"/>
          <w:szCs w:val="24"/>
        </w:rPr>
        <w:t xml:space="preserve"> </w:t>
      </w:r>
      <w:r w:rsidRPr="00F06782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Pr="00F06782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к</w:t>
      </w:r>
      <w:r w:rsidRPr="00F06782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ме</w:t>
      </w:r>
      <w:r w:rsidRPr="00F06782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</w:t>
      </w:r>
      <w:r w:rsidRPr="00F06782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д</w:t>
      </w:r>
      <w:r w:rsidRPr="00F06782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у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ем</w:t>
      </w:r>
      <w:r w:rsidRPr="00F06782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й</w:t>
      </w:r>
      <w:r w:rsidRPr="00F06782">
        <w:rPr>
          <w:rFonts w:ascii="Times New Roman" w:hAnsi="Times New Roman" w:cs="Times New Roman"/>
          <w:b/>
          <w:spacing w:val="38"/>
          <w:w w:val="95"/>
          <w:sz w:val="24"/>
          <w:szCs w:val="24"/>
        </w:rPr>
        <w:t xml:space="preserve"> 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уч</w:t>
      </w:r>
      <w:r w:rsidRPr="00F06782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F06782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б</w:t>
      </w:r>
      <w:r w:rsidRPr="00F06782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н</w:t>
      </w:r>
      <w:r w:rsidRPr="00F06782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о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й</w:t>
      </w:r>
      <w:r w:rsidRPr="00F06782">
        <w:rPr>
          <w:rFonts w:ascii="Times New Roman" w:hAnsi="Times New Roman" w:cs="Times New Roman"/>
          <w:b/>
          <w:spacing w:val="43"/>
          <w:w w:val="95"/>
          <w:sz w:val="24"/>
          <w:szCs w:val="24"/>
        </w:rPr>
        <w:t xml:space="preserve"> 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 w:rsidRPr="00F06782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и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т</w:t>
      </w:r>
      <w:r w:rsidRPr="00F06782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е</w:t>
      </w:r>
      <w:r w:rsidRPr="00F06782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F06782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а</w:t>
      </w:r>
      <w:r w:rsidRPr="00F06782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т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у</w:t>
      </w:r>
      <w:r w:rsidRPr="00F06782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</w:t>
      </w:r>
      <w:r w:rsidRPr="00F06782">
        <w:rPr>
          <w:rFonts w:ascii="Times New Roman" w:hAnsi="Times New Roman" w:cs="Times New Roman"/>
          <w:b/>
          <w:w w:val="95"/>
          <w:sz w:val="24"/>
          <w:szCs w:val="24"/>
        </w:rPr>
        <w:t>ы</w:t>
      </w:r>
    </w:p>
    <w:p w:rsidR="004B55FE" w:rsidRPr="001F2F22" w:rsidRDefault="004B55FE" w:rsidP="00117E90">
      <w:pPr>
        <w:pStyle w:val="BodyText"/>
        <w:kinsoku w:val="0"/>
        <w:overflowPunct w:val="0"/>
        <w:ind w:left="2297"/>
        <w:jc w:val="both"/>
        <w:rPr>
          <w:rFonts w:ascii="Times New Roman" w:hAnsi="Times New Roman" w:cs="Times New Roman"/>
          <w:sz w:val="24"/>
          <w:szCs w:val="24"/>
        </w:rPr>
      </w:pPr>
    </w:p>
    <w:p w:rsidR="004B55FE" w:rsidRPr="001F2F22" w:rsidRDefault="004B55FE" w:rsidP="00117E90">
      <w:pPr>
        <w:pStyle w:val="BodyText"/>
        <w:numPr>
          <w:ilvl w:val="0"/>
          <w:numId w:val="6"/>
        </w:numPr>
        <w:tabs>
          <w:tab w:val="left" w:pos="528"/>
        </w:tabs>
        <w:kinsoku w:val="0"/>
        <w:overflowPunct w:val="0"/>
        <w:ind w:right="102" w:firstLine="0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F2F22">
        <w:rPr>
          <w:rFonts w:ascii="Times New Roman" w:hAnsi="Times New Roman" w:cs="Times New Roman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F2F22">
        <w:rPr>
          <w:rFonts w:ascii="Times New Roman" w:hAnsi="Times New Roman" w:cs="Times New Roman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>М.</w:t>
      </w:r>
      <w:r w:rsidRPr="001F2F2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Как</w:t>
      </w:r>
      <w:r w:rsidRPr="001F2F2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F2F22">
        <w:rPr>
          <w:rFonts w:ascii="Times New Roman" w:hAnsi="Times New Roman" w:cs="Times New Roman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F2F22">
        <w:rPr>
          <w:rFonts w:ascii="Times New Roman" w:hAnsi="Times New Roman" w:cs="Times New Roman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F2F22">
        <w:rPr>
          <w:rFonts w:ascii="Times New Roman" w:hAnsi="Times New Roman" w:cs="Times New Roman"/>
          <w:sz w:val="24"/>
          <w:szCs w:val="24"/>
        </w:rPr>
        <w:t>ь</w:t>
      </w:r>
      <w:r w:rsidRPr="001F2F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жи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ых</w:t>
      </w:r>
      <w:r w:rsidRPr="001F2F22">
        <w:rPr>
          <w:rFonts w:ascii="Times New Roman" w:hAnsi="Times New Roman" w:cs="Times New Roman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1F2F22">
        <w:rPr>
          <w:rFonts w:ascii="Times New Roman" w:hAnsi="Times New Roman" w:cs="Times New Roman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1F2F22">
        <w:rPr>
          <w:rFonts w:ascii="Times New Roman" w:hAnsi="Times New Roman" w:cs="Times New Roman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1F2F22">
        <w:rPr>
          <w:rFonts w:ascii="Times New Roman" w:hAnsi="Times New Roman" w:cs="Times New Roman"/>
          <w:sz w:val="24"/>
          <w:szCs w:val="24"/>
        </w:rPr>
        <w:t>ник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1F2F22">
        <w:rPr>
          <w:rFonts w:ascii="Times New Roman" w:hAnsi="Times New Roman" w:cs="Times New Roman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02</w:t>
      </w:r>
      <w:r w:rsidRPr="001F2F22">
        <w:rPr>
          <w:rFonts w:ascii="Times New Roman" w:hAnsi="Times New Roman" w:cs="Times New Roman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 xml:space="preserve">с. 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1F2F22">
        <w:rPr>
          <w:rFonts w:ascii="Times New Roman" w:hAnsi="Times New Roman" w:cs="Times New Roman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1F2F22">
        <w:rPr>
          <w:rFonts w:ascii="Times New Roman" w:hAnsi="Times New Roman" w:cs="Times New Roman"/>
          <w:sz w:val="24"/>
          <w:szCs w:val="24"/>
        </w:rPr>
        <w:t>5</w:t>
      </w:r>
    </w:p>
    <w:p w:rsidR="004B55FE" w:rsidRPr="001F2F22" w:rsidRDefault="004B55FE" w:rsidP="00117E90">
      <w:pPr>
        <w:pStyle w:val="BodyText"/>
        <w:numPr>
          <w:ilvl w:val="0"/>
          <w:numId w:val="6"/>
        </w:numPr>
        <w:tabs>
          <w:tab w:val="left" w:pos="528"/>
        </w:tabs>
        <w:kinsoku w:val="0"/>
        <w:overflowPunct w:val="0"/>
        <w:ind w:right="102" w:firstLine="0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екса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ин 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Pr="001F2F2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я 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ина. </w:t>
      </w:r>
      <w:r w:rsidRPr="001F2F2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ка 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я 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еп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жке.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«А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га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99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8,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6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28</w:t>
      </w:r>
    </w:p>
    <w:p w:rsidR="004B55FE" w:rsidRPr="001F2F22" w:rsidRDefault="004B55FE" w:rsidP="00117E90">
      <w:pPr>
        <w:pStyle w:val="BodyText"/>
        <w:numPr>
          <w:ilvl w:val="0"/>
          <w:numId w:val="6"/>
        </w:numPr>
        <w:tabs>
          <w:tab w:val="left" w:pos="528"/>
          <w:tab w:val="left" w:pos="2093"/>
          <w:tab w:val="left" w:pos="2863"/>
          <w:tab w:val="left" w:pos="3833"/>
          <w:tab w:val="left" w:pos="4351"/>
          <w:tab w:val="left" w:pos="5650"/>
          <w:tab w:val="left" w:pos="6024"/>
          <w:tab w:val="left" w:pos="7495"/>
          <w:tab w:val="left" w:pos="8679"/>
          <w:tab w:val="left" w:pos="9063"/>
        </w:tabs>
        <w:kinsoku w:val="0"/>
        <w:overflowPunct w:val="0"/>
        <w:ind w:right="101" w:firstLine="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ю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бо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епка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  <w:t>на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ня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я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жке.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  <w:t>–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ab/>
        <w:t>М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 xml:space="preserve">ие, </w:t>
      </w:r>
      <w:r w:rsidRPr="001F2F2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19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79</w:t>
      </w:r>
    </w:p>
    <w:p w:rsidR="004B55FE" w:rsidRPr="001F2F22" w:rsidRDefault="004B55FE" w:rsidP="00117E90">
      <w:pPr>
        <w:pStyle w:val="BodyText"/>
        <w:numPr>
          <w:ilvl w:val="0"/>
          <w:numId w:val="6"/>
        </w:numPr>
        <w:tabs>
          <w:tab w:val="left" w:pos="528"/>
          <w:tab w:val="left" w:pos="2436"/>
          <w:tab w:val="left" w:pos="3022"/>
          <w:tab w:val="left" w:pos="4272"/>
          <w:tab w:val="left" w:pos="5671"/>
          <w:tab w:val="left" w:pos="7080"/>
          <w:tab w:val="left" w:pos="7488"/>
          <w:tab w:val="left" w:pos="8143"/>
        </w:tabs>
        <w:kinsoku w:val="0"/>
        <w:overflowPunct w:val="0"/>
        <w:ind w:right="100" w:firstLine="0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ская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сская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  <w:t>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ая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  <w:t>иг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ка.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  <w:t>-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Л.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д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ение,</w:t>
      </w:r>
      <w:r w:rsidRPr="001F2F22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97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5</w:t>
      </w:r>
    </w:p>
    <w:p w:rsidR="004B55FE" w:rsidRPr="002A034F" w:rsidRDefault="004B55FE" w:rsidP="00117E90">
      <w:pPr>
        <w:pStyle w:val="BodyText"/>
        <w:numPr>
          <w:ilvl w:val="0"/>
          <w:numId w:val="6"/>
        </w:numPr>
        <w:tabs>
          <w:tab w:val="left" w:pos="528"/>
          <w:tab w:val="left" w:pos="1719"/>
          <w:tab w:val="left" w:pos="2463"/>
          <w:tab w:val="left" w:pos="4279"/>
          <w:tab w:val="left" w:pos="5849"/>
          <w:tab w:val="left" w:pos="7039"/>
          <w:tab w:val="left" w:pos="8707"/>
          <w:tab w:val="left" w:pos="9065"/>
        </w:tabs>
        <w:kinsoku w:val="0"/>
        <w:overflowPunct w:val="0"/>
        <w:ind w:left="528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Ва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б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аж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ние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им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  <w:t>–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ab/>
        <w:t>М</w:t>
      </w:r>
      <w:r w:rsidRPr="001F2F22">
        <w:rPr>
          <w:rFonts w:ascii="Times New Roman" w:hAnsi="Times New Roman" w:cs="Times New Roman"/>
          <w:spacing w:val="-6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4B55FE" w:rsidRPr="002A034F" w:rsidRDefault="004B55FE" w:rsidP="00117E9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1F2F22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1F2F22">
        <w:rPr>
          <w:rFonts w:ascii="Times New Roman" w:hAnsi="Times New Roman" w:cs="Times New Roman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F2F22">
        <w:rPr>
          <w:rFonts w:ascii="Times New Roman" w:hAnsi="Times New Roman" w:cs="Times New Roman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1F2F22">
        <w:rPr>
          <w:rFonts w:ascii="Times New Roman" w:hAnsi="Times New Roman" w:cs="Times New Roman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1F2F22">
        <w:rPr>
          <w:rFonts w:ascii="Times New Roman" w:hAnsi="Times New Roman" w:cs="Times New Roman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99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1F2F22">
        <w:rPr>
          <w:rFonts w:ascii="Times New Roman" w:hAnsi="Times New Roman" w:cs="Times New Roman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1F2F22">
        <w:rPr>
          <w:rFonts w:ascii="Times New Roman" w:hAnsi="Times New Roman" w:cs="Times New Roman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13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F2F22">
        <w:rPr>
          <w:rFonts w:ascii="Times New Roman" w:hAnsi="Times New Roman" w:cs="Times New Roman"/>
          <w:sz w:val="24"/>
          <w:szCs w:val="24"/>
        </w:rPr>
        <w:t>,</w:t>
      </w:r>
      <w:r w:rsidRPr="001F2F2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F2F22">
        <w:rPr>
          <w:rFonts w:ascii="Times New Roman" w:hAnsi="Times New Roman" w:cs="Times New Roman"/>
          <w:sz w:val="24"/>
          <w:szCs w:val="24"/>
        </w:rPr>
        <w:t>0</w:t>
      </w:r>
    </w:p>
    <w:p w:rsidR="004B55FE" w:rsidRPr="002A034F" w:rsidRDefault="004B55FE" w:rsidP="00117E90">
      <w:pPr>
        <w:pStyle w:val="BodyText"/>
        <w:numPr>
          <w:ilvl w:val="0"/>
          <w:numId w:val="6"/>
        </w:numPr>
        <w:tabs>
          <w:tab w:val="left" w:pos="528"/>
        </w:tabs>
        <w:kinsoku w:val="0"/>
        <w:overflowPunct w:val="0"/>
        <w:ind w:left="528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 xml:space="preserve">Учим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чес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аг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ика,</w:t>
      </w:r>
      <w:r w:rsidRPr="001F2F2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98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</w:t>
      </w:r>
    </w:p>
    <w:p w:rsidR="004B55FE" w:rsidRPr="002A034F" w:rsidRDefault="004B55FE" w:rsidP="00117E90">
      <w:pPr>
        <w:pStyle w:val="BodyText"/>
        <w:numPr>
          <w:ilvl w:val="0"/>
          <w:numId w:val="6"/>
        </w:numPr>
        <w:tabs>
          <w:tab w:val="left" w:pos="528"/>
        </w:tabs>
        <w:kinsoku w:val="0"/>
        <w:overflowPunct w:val="0"/>
        <w:ind w:left="528"/>
        <w:rPr>
          <w:rFonts w:ascii="Times New Roman" w:hAnsi="Times New Roman" w:cs="Times New Roman"/>
          <w:w w:val="90"/>
          <w:sz w:val="24"/>
          <w:szCs w:val="24"/>
        </w:rPr>
      </w:pP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М.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епка</w:t>
      </w:r>
      <w:r w:rsidRPr="001F2F2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ча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льн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F2F2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ассах.</w:t>
      </w:r>
      <w:r w:rsidRPr="001F2F22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р</w:t>
      </w:r>
      <w:r w:rsidRPr="001F2F22">
        <w:rPr>
          <w:rFonts w:ascii="Times New Roman" w:hAnsi="Times New Roman" w:cs="Times New Roman"/>
          <w:spacing w:val="1"/>
          <w:w w:val="90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4"/>
          <w:w w:val="90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3"/>
          <w:w w:val="90"/>
          <w:sz w:val="24"/>
          <w:szCs w:val="24"/>
        </w:rPr>
        <w:t>щ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е,</w:t>
      </w:r>
      <w:r w:rsidRPr="001F2F22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1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9</w:t>
      </w:r>
      <w:r w:rsidRPr="001F2F22">
        <w:rPr>
          <w:rFonts w:ascii="Times New Roman" w:hAnsi="Times New Roman" w:cs="Times New Roman"/>
          <w:spacing w:val="-2"/>
          <w:w w:val="90"/>
          <w:sz w:val="24"/>
          <w:szCs w:val="24"/>
        </w:rPr>
        <w:t>8</w:t>
      </w:r>
      <w:r w:rsidRPr="001F2F22">
        <w:rPr>
          <w:rFonts w:ascii="Times New Roman" w:hAnsi="Times New Roman" w:cs="Times New Roman"/>
          <w:w w:val="90"/>
          <w:sz w:val="24"/>
          <w:szCs w:val="24"/>
        </w:rPr>
        <w:t>5</w:t>
      </w:r>
    </w:p>
    <w:p w:rsidR="004B55FE" w:rsidRPr="001F2F22" w:rsidRDefault="004B55FE" w:rsidP="00117E90">
      <w:pPr>
        <w:pStyle w:val="BodyText"/>
        <w:numPr>
          <w:ilvl w:val="0"/>
          <w:numId w:val="6"/>
        </w:numPr>
        <w:tabs>
          <w:tab w:val="left" w:pos="528"/>
        </w:tabs>
        <w:kinsoku w:val="0"/>
        <w:overflowPunct w:val="0"/>
        <w:ind w:right="101" w:firstLine="0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кич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Г.</w:t>
      </w:r>
      <w:r w:rsidRPr="001F2F2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тр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иро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ие</w:t>
      </w:r>
      <w:r w:rsidRPr="001F2F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ен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з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F2F2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F2F2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ке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ки.</w:t>
      </w:r>
      <w:r w:rsidRPr="001F2F2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1F2F2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а,</w:t>
      </w:r>
      <w:r w:rsidRPr="001F2F2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1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9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7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9</w:t>
      </w:r>
    </w:p>
    <w:p w:rsidR="004B55FE" w:rsidRPr="002A034F" w:rsidRDefault="004B55FE" w:rsidP="00117E90">
      <w:pPr>
        <w:pStyle w:val="BodyText"/>
        <w:numPr>
          <w:ilvl w:val="0"/>
          <w:numId w:val="6"/>
        </w:numPr>
        <w:tabs>
          <w:tab w:val="left" w:pos="528"/>
        </w:tabs>
        <w:kinsoku w:val="0"/>
        <w:overflowPunct w:val="0"/>
        <w:ind w:left="528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F2F2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ика. –</w:t>
      </w:r>
      <w:r w:rsidRPr="001F2F2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Э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ксм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с,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2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0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2, с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44,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47</w:t>
      </w:r>
    </w:p>
    <w:p w:rsidR="004B55FE" w:rsidRPr="001F2F22" w:rsidRDefault="004B55FE" w:rsidP="00117E90">
      <w:pPr>
        <w:pStyle w:val="BodyText"/>
        <w:numPr>
          <w:ilvl w:val="0"/>
          <w:numId w:val="6"/>
        </w:numPr>
        <w:tabs>
          <w:tab w:val="left" w:pos="528"/>
        </w:tabs>
        <w:kinsoku w:val="0"/>
        <w:overflowPunct w:val="0"/>
        <w:ind w:right="101" w:firstLine="0"/>
        <w:rPr>
          <w:rFonts w:ascii="Times New Roman" w:hAnsi="Times New Roman" w:cs="Times New Roman"/>
          <w:w w:val="95"/>
          <w:sz w:val="24"/>
          <w:szCs w:val="24"/>
        </w:rPr>
      </w:pP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Ф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Я.</w:t>
      </w:r>
      <w:r w:rsidRPr="001F2F22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5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ш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ная</w:t>
      </w:r>
      <w:r w:rsidRPr="001F2F2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ина:</w:t>
      </w:r>
      <w:r w:rsidRPr="001F2F22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1F2F2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у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до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ж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нн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г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2F2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1F2F22">
        <w:rPr>
          <w:rFonts w:ascii="Times New Roman" w:hAnsi="Times New Roman" w:cs="Times New Roman"/>
          <w:spacing w:val="-4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ес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л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1F2F22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F2F22">
        <w:rPr>
          <w:rFonts w:ascii="Times New Roman" w:hAnsi="Times New Roman" w:cs="Times New Roman"/>
          <w:spacing w:val="-3"/>
          <w:w w:val="95"/>
          <w:sz w:val="24"/>
          <w:szCs w:val="24"/>
        </w:rPr>
        <w:t>.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F2F22">
        <w:rPr>
          <w:rFonts w:ascii="Times New Roman" w:hAnsi="Times New Roman" w:cs="Times New Roman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F2F22">
        <w:rPr>
          <w:rFonts w:ascii="Times New Roman" w:hAnsi="Times New Roman" w:cs="Times New Roman"/>
          <w:spacing w:val="-1"/>
          <w:w w:val="95"/>
          <w:sz w:val="24"/>
          <w:szCs w:val="24"/>
        </w:rPr>
        <w:t>Т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ПРЕ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СС,</w:t>
      </w:r>
      <w:r w:rsidRPr="001F2F22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19</w:t>
      </w:r>
      <w:r w:rsidRPr="001F2F22">
        <w:rPr>
          <w:rFonts w:ascii="Times New Roman" w:hAnsi="Times New Roman" w:cs="Times New Roman"/>
          <w:spacing w:val="-2"/>
          <w:w w:val="95"/>
          <w:sz w:val="24"/>
          <w:szCs w:val="24"/>
        </w:rPr>
        <w:t>9</w:t>
      </w:r>
      <w:r w:rsidRPr="001F2F22">
        <w:rPr>
          <w:rFonts w:ascii="Times New Roman" w:hAnsi="Times New Roman" w:cs="Times New Roman"/>
          <w:w w:val="95"/>
          <w:sz w:val="24"/>
          <w:szCs w:val="24"/>
        </w:rPr>
        <w:t>7</w:t>
      </w:r>
    </w:p>
    <w:p w:rsidR="004B55FE" w:rsidRPr="001F2F22" w:rsidRDefault="004B55FE" w:rsidP="00117E90">
      <w:pPr>
        <w:pStyle w:val="BodyText"/>
        <w:tabs>
          <w:tab w:val="left" w:pos="528"/>
        </w:tabs>
        <w:kinsoku w:val="0"/>
        <w:overflowPunct w:val="0"/>
        <w:ind w:right="100"/>
        <w:jc w:val="both"/>
        <w:rPr>
          <w:rFonts w:ascii="Times New Roman" w:hAnsi="Times New Roman" w:cs="Times New Roman"/>
          <w:w w:val="95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4B55FE" w:rsidRPr="001F2F22" w:rsidRDefault="004B55FE" w:rsidP="002A034F">
      <w:pPr>
        <w:pStyle w:val="BodyText"/>
        <w:tabs>
          <w:tab w:val="left" w:pos="780"/>
        </w:tabs>
        <w:kinsoku w:val="0"/>
        <w:overflowPunct w:val="0"/>
        <w:ind w:right="100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4B55FE" w:rsidRPr="001F2F22" w:rsidRDefault="004B55FE" w:rsidP="00F628EE">
      <w:pPr>
        <w:pStyle w:val="BodyText"/>
        <w:kinsoku w:val="0"/>
        <w:overflowPunct w:val="0"/>
        <w:ind w:left="0" w:right="103"/>
        <w:jc w:val="both"/>
        <w:rPr>
          <w:rFonts w:ascii="Times New Roman" w:hAnsi="Times New Roman" w:cs="Times New Roman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4B55FE" w:rsidRPr="001F2F22" w:rsidRDefault="004B55FE" w:rsidP="00F628EE">
      <w:pPr>
        <w:pStyle w:val="BodyText"/>
        <w:tabs>
          <w:tab w:val="left" w:pos="1039"/>
        </w:tabs>
        <w:kinsoku w:val="0"/>
        <w:overflowPunct w:val="0"/>
        <w:ind w:left="0" w:right="100"/>
        <w:jc w:val="both"/>
        <w:rPr>
          <w:rFonts w:ascii="Times New Roman" w:hAnsi="Times New Roman" w:cs="Times New Roman"/>
          <w:w w:val="95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4B55FE" w:rsidRPr="001F2F22" w:rsidRDefault="004B55FE" w:rsidP="002A034F">
      <w:pPr>
        <w:pStyle w:val="BodyText"/>
        <w:tabs>
          <w:tab w:val="left" w:pos="1578"/>
        </w:tabs>
        <w:kinsoku w:val="0"/>
        <w:overflowPunct w:val="0"/>
        <w:ind w:left="841" w:right="219"/>
        <w:jc w:val="both"/>
        <w:rPr>
          <w:rFonts w:ascii="Times New Roman" w:hAnsi="Times New Roman" w:cs="Times New Roman"/>
          <w:sz w:val="24"/>
          <w:szCs w:val="24"/>
        </w:rPr>
        <w:sectPr w:rsidR="004B55FE" w:rsidRPr="001F2F22">
          <w:pgSz w:w="11900" w:h="16840"/>
          <w:pgMar w:top="1040" w:right="620" w:bottom="280" w:left="860" w:header="720" w:footer="720" w:gutter="0"/>
          <w:cols w:space="720"/>
          <w:noEndnote/>
        </w:sectPr>
      </w:pPr>
    </w:p>
    <w:p w:rsidR="004B55FE" w:rsidRPr="001F2F22" w:rsidRDefault="004B55FE" w:rsidP="00F628EE">
      <w:pPr>
        <w:pStyle w:val="BodyText"/>
        <w:kinsoku w:val="0"/>
        <w:overflowPunct w:val="0"/>
        <w:ind w:left="0" w:right="121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20" w:bottom="280" w:left="1600" w:header="720" w:footer="720" w:gutter="0"/>
          <w:cols w:space="720" w:equalWidth="0">
            <w:col w:w="9580"/>
          </w:cols>
          <w:noEndnote/>
        </w:sectPr>
      </w:pPr>
    </w:p>
    <w:p w:rsidR="004B55FE" w:rsidRPr="001F2F22" w:rsidRDefault="004B55FE" w:rsidP="000B7675">
      <w:pPr>
        <w:sectPr w:rsidR="004B55FE" w:rsidRPr="001F2F22">
          <w:pgSz w:w="11900" w:h="16840"/>
          <w:pgMar w:top="1040" w:right="620" w:bottom="280" w:left="860" w:header="720" w:footer="720" w:gutter="0"/>
          <w:cols w:space="720"/>
          <w:noEndnote/>
        </w:sectPr>
      </w:pPr>
    </w:p>
    <w:p w:rsidR="004B55FE" w:rsidRPr="001F2F22" w:rsidRDefault="004B55FE" w:rsidP="000B7675">
      <w:pPr>
        <w:sectPr w:rsidR="004B55FE" w:rsidRPr="001F2F22">
          <w:pgSz w:w="11900" w:h="16840"/>
          <w:pgMar w:top="1040" w:right="620" w:bottom="280" w:left="860" w:header="720" w:footer="720" w:gutter="0"/>
          <w:cols w:space="720"/>
          <w:noEndnote/>
        </w:sectPr>
      </w:pPr>
    </w:p>
    <w:p w:rsidR="004B55FE" w:rsidRPr="001F2F22" w:rsidRDefault="004B55FE" w:rsidP="000B7675">
      <w:pPr>
        <w:sectPr w:rsidR="004B55FE" w:rsidRPr="001F2F22">
          <w:pgSz w:w="11900" w:h="16840"/>
          <w:pgMar w:top="1040" w:right="340" w:bottom="280" w:left="860" w:header="720" w:footer="720" w:gutter="0"/>
          <w:cols w:space="720"/>
          <w:noEndnote/>
        </w:sectPr>
      </w:pPr>
    </w:p>
    <w:p w:rsidR="004B55FE" w:rsidRPr="001F2F22" w:rsidRDefault="004B55FE" w:rsidP="000B7675">
      <w:pPr>
        <w:sectPr w:rsidR="004B55FE" w:rsidRPr="001F2F22">
          <w:pgSz w:w="11900" w:h="16840"/>
          <w:pgMar w:top="1040" w:right="620" w:bottom="280" w:left="860" w:header="720" w:footer="720" w:gutter="0"/>
          <w:cols w:space="720"/>
          <w:noEndnote/>
        </w:sectPr>
      </w:pPr>
    </w:p>
    <w:p w:rsidR="004B55FE" w:rsidRPr="001F2F22" w:rsidRDefault="004B55FE" w:rsidP="00F06782">
      <w:pPr>
        <w:sectPr w:rsidR="004B55FE" w:rsidRPr="001F2F22">
          <w:pgSz w:w="11900" w:h="16840"/>
          <w:pgMar w:top="1040" w:right="620" w:bottom="280" w:left="860" w:header="720" w:footer="720" w:gutter="0"/>
          <w:cols w:space="720" w:equalWidth="0">
            <w:col w:w="10420"/>
          </w:cols>
          <w:noEndnote/>
        </w:sectPr>
      </w:pPr>
    </w:p>
    <w:p w:rsidR="004B55FE" w:rsidRPr="001F2F22" w:rsidRDefault="004B55FE" w:rsidP="00F938DC">
      <w:pPr>
        <w:sectPr w:rsidR="004B55FE" w:rsidRPr="001F2F22">
          <w:pgSz w:w="11900" w:h="16840"/>
          <w:pgMar w:top="1060" w:right="340" w:bottom="280" w:left="860" w:header="720" w:footer="720" w:gutter="0"/>
          <w:cols w:space="720" w:equalWidth="0">
            <w:col w:w="10700"/>
          </w:cols>
          <w:noEndnote/>
        </w:sectPr>
      </w:pPr>
    </w:p>
    <w:p w:rsidR="004B55FE" w:rsidRPr="001F2F22" w:rsidRDefault="004B55FE" w:rsidP="00F938DC">
      <w:pPr>
        <w:sectPr w:rsidR="004B55FE" w:rsidRPr="001F2F22">
          <w:pgSz w:w="11900" w:h="16840"/>
          <w:pgMar w:top="1040" w:right="340" w:bottom="280" w:left="860" w:header="720" w:footer="720" w:gutter="0"/>
          <w:cols w:space="720"/>
          <w:noEndnote/>
        </w:sectPr>
      </w:pPr>
    </w:p>
    <w:p w:rsidR="004B55FE" w:rsidRPr="001F2F22" w:rsidRDefault="004B55FE" w:rsidP="00F938DC">
      <w:pPr>
        <w:sectPr w:rsidR="004B55FE" w:rsidRPr="001F2F22">
          <w:pgSz w:w="11900" w:h="16840"/>
          <w:pgMar w:top="1040" w:right="340" w:bottom="280" w:left="860" w:header="720" w:footer="720" w:gutter="0"/>
          <w:cols w:space="720"/>
          <w:noEndnote/>
        </w:sectPr>
      </w:pPr>
    </w:p>
    <w:p w:rsidR="004B55FE" w:rsidRPr="001F2F22" w:rsidRDefault="004B55FE" w:rsidP="00F628EE">
      <w:pPr>
        <w:pStyle w:val="BodyText"/>
        <w:tabs>
          <w:tab w:val="left" w:pos="528"/>
        </w:tabs>
        <w:kinsoku w:val="0"/>
        <w:overflowPunct w:val="0"/>
        <w:ind w:left="0"/>
        <w:rPr>
          <w:rFonts w:ascii="Times New Roman" w:hAnsi="Times New Roman" w:cs="Times New Roman"/>
          <w:w w:val="95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4B55FE" w:rsidRPr="001F2F22" w:rsidRDefault="004B55FE" w:rsidP="00AA7AF9">
      <w:pPr>
        <w:pStyle w:val="BodyText"/>
        <w:kinsoku w:val="0"/>
        <w:overflowPunct w:val="0"/>
        <w:ind w:left="0" w:right="101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4B55FE" w:rsidRPr="001F2F22" w:rsidRDefault="004B55FE" w:rsidP="00F628EE">
      <w:pPr>
        <w:pStyle w:val="BodyText"/>
        <w:kinsoku w:val="0"/>
        <w:overflowPunct w:val="0"/>
        <w:ind w:left="0" w:right="100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4B55FE" w:rsidRPr="001F2F22" w:rsidRDefault="004B55FE" w:rsidP="00F628EE">
      <w:pPr>
        <w:pStyle w:val="BodyText"/>
        <w:kinsoku w:val="0"/>
        <w:overflowPunct w:val="0"/>
        <w:ind w:left="0" w:right="120"/>
        <w:jc w:val="both"/>
        <w:rPr>
          <w:rFonts w:ascii="Times New Roman" w:hAnsi="Times New Roman" w:cs="Times New Roman"/>
          <w:sz w:val="24"/>
          <w:szCs w:val="24"/>
        </w:rPr>
        <w:sectPr w:rsidR="004B55FE" w:rsidRPr="001F2F22">
          <w:pgSz w:w="11900" w:h="16840"/>
          <w:pgMar w:top="1060" w:right="720" w:bottom="280" w:left="1600" w:header="720" w:footer="720" w:gutter="0"/>
          <w:cols w:space="720" w:equalWidth="0">
            <w:col w:w="9580"/>
          </w:cols>
          <w:noEndnote/>
        </w:sectPr>
      </w:pPr>
    </w:p>
    <w:p w:rsidR="004B55FE" w:rsidRPr="001F2F22" w:rsidRDefault="004B55FE" w:rsidP="00F628EE">
      <w:pPr>
        <w:pStyle w:val="BodyText"/>
        <w:tabs>
          <w:tab w:val="left" w:pos="639"/>
        </w:tabs>
        <w:kinsoku w:val="0"/>
        <w:overflowPunct w:val="0"/>
        <w:ind w:left="0" w:right="102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4B55FE" w:rsidRPr="001F2F22" w:rsidRDefault="004B55FE" w:rsidP="00F628EE">
      <w:pPr>
        <w:pStyle w:val="BodyText"/>
        <w:kinsoku w:val="0"/>
        <w:overflowPunct w:val="0"/>
        <w:ind w:left="0" w:right="102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4B55FE" w:rsidRPr="001F2F22" w:rsidRDefault="004B55FE" w:rsidP="00F628EE">
      <w:pPr>
        <w:pStyle w:val="BodyText"/>
        <w:tabs>
          <w:tab w:val="left" w:pos="732"/>
        </w:tabs>
        <w:kinsoku w:val="0"/>
        <w:overflowPunct w:val="0"/>
        <w:ind w:left="0" w:right="100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4B55FE" w:rsidRPr="001F2F22" w:rsidRDefault="004B55FE" w:rsidP="00F628EE">
      <w:pPr>
        <w:pStyle w:val="BodyText"/>
        <w:tabs>
          <w:tab w:val="left" w:pos="711"/>
        </w:tabs>
        <w:kinsoku w:val="0"/>
        <w:overflowPunct w:val="0"/>
        <w:ind w:left="0" w:right="100"/>
        <w:jc w:val="both"/>
        <w:rPr>
          <w:rFonts w:ascii="Times New Roman" w:hAnsi="Times New Roman" w:cs="Times New Roman"/>
          <w:w w:val="95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4B55FE" w:rsidRPr="001F2F22" w:rsidRDefault="004B55FE" w:rsidP="00F628EE">
      <w:pPr>
        <w:pStyle w:val="BodyText"/>
        <w:tabs>
          <w:tab w:val="left" w:pos="679"/>
        </w:tabs>
        <w:kinsoku w:val="0"/>
        <w:overflowPunct w:val="0"/>
        <w:ind w:left="0" w:right="120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20" w:bottom="280" w:left="1600" w:header="720" w:footer="720" w:gutter="0"/>
          <w:cols w:space="720" w:equalWidth="0">
            <w:col w:w="9580"/>
          </w:cols>
          <w:noEndnote/>
        </w:sectPr>
      </w:pPr>
    </w:p>
    <w:p w:rsidR="004B55FE" w:rsidRPr="001F2F22" w:rsidRDefault="004B55FE" w:rsidP="00F628EE">
      <w:pPr>
        <w:pStyle w:val="BodyText"/>
        <w:tabs>
          <w:tab w:val="left" w:pos="639"/>
        </w:tabs>
        <w:kinsoku w:val="0"/>
        <w:overflowPunct w:val="0"/>
        <w:ind w:left="0" w:right="100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4B55FE" w:rsidRPr="001F2F22" w:rsidRDefault="004B55FE" w:rsidP="00F628EE">
      <w:pPr>
        <w:pStyle w:val="BodyText"/>
        <w:tabs>
          <w:tab w:val="left" w:pos="680"/>
        </w:tabs>
        <w:kinsoku w:val="0"/>
        <w:overflowPunct w:val="0"/>
        <w:ind w:left="0" w:right="120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20" w:bottom="280" w:left="1600" w:header="720" w:footer="720" w:gutter="0"/>
          <w:cols w:space="720" w:equalWidth="0">
            <w:col w:w="9580"/>
          </w:cols>
          <w:noEndnote/>
        </w:sectPr>
      </w:pPr>
    </w:p>
    <w:p w:rsidR="004B55FE" w:rsidRPr="001F2F22" w:rsidRDefault="004B55FE" w:rsidP="00F628EE">
      <w:pPr>
        <w:pStyle w:val="BodyText"/>
        <w:tabs>
          <w:tab w:val="left" w:pos="728"/>
        </w:tabs>
        <w:kinsoku w:val="0"/>
        <w:overflowPunct w:val="0"/>
        <w:ind w:left="0" w:right="120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20" w:bottom="280" w:left="1600" w:header="720" w:footer="720" w:gutter="0"/>
          <w:cols w:space="720"/>
          <w:noEndnote/>
        </w:sectPr>
      </w:pPr>
    </w:p>
    <w:p w:rsidR="004B55FE" w:rsidRPr="001F2F22" w:rsidRDefault="004B55FE" w:rsidP="00070BDF">
      <w:pPr>
        <w:pStyle w:val="BodyText"/>
        <w:tabs>
          <w:tab w:val="left" w:pos="723"/>
        </w:tabs>
        <w:kinsoku w:val="0"/>
        <w:overflowPunct w:val="0"/>
        <w:ind w:right="119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4B55FE" w:rsidRPr="001F2F22">
          <w:pgSz w:w="11900" w:h="16840"/>
          <w:pgMar w:top="1060" w:right="720" w:bottom="280" w:left="1600" w:header="720" w:footer="720" w:gutter="0"/>
          <w:cols w:space="720"/>
          <w:noEndnote/>
        </w:sectPr>
      </w:pPr>
    </w:p>
    <w:p w:rsidR="004B55FE" w:rsidRPr="00F628EE" w:rsidRDefault="004B55FE" w:rsidP="00AA7AF9">
      <w:pPr>
        <w:pStyle w:val="BodyText"/>
        <w:kinsoku w:val="0"/>
        <w:overflowPunct w:val="0"/>
        <w:ind w:right="101"/>
        <w:jc w:val="both"/>
      </w:pPr>
    </w:p>
    <w:sectPr w:rsidR="004B55FE" w:rsidRPr="00F628EE" w:rsidSect="00EB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FE" w:rsidRDefault="004B55FE">
      <w:r>
        <w:separator/>
      </w:r>
    </w:p>
  </w:endnote>
  <w:endnote w:type="continuationSeparator" w:id="0">
    <w:p w:rsidR="004B55FE" w:rsidRDefault="004B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FE" w:rsidRDefault="004B55FE" w:rsidP="00753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5FE" w:rsidRDefault="004B55FE" w:rsidP="00F628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FE" w:rsidRDefault="004B55FE" w:rsidP="00753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4B55FE" w:rsidRDefault="004B55FE" w:rsidP="00F628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FE" w:rsidRDefault="004B55FE">
      <w:r>
        <w:separator/>
      </w:r>
    </w:p>
  </w:footnote>
  <w:footnote w:type="continuationSeparator" w:id="0">
    <w:p w:rsidR="004B55FE" w:rsidRDefault="004B5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444"/>
      </w:pPr>
      <w:rPr>
        <w:rFonts w:cs="Times New Roman"/>
      </w:rPr>
    </w:lvl>
    <w:lvl w:ilvl="1">
      <w:start w:val="3"/>
      <w:numFmt w:val="decimal"/>
      <w:lvlText w:val="%1-%2"/>
      <w:lvlJc w:val="left"/>
      <w:pPr>
        <w:ind w:hanging="44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5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257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0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hanging="68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89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68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89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hanging="67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7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6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1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hanging="6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8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hanging="57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79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hanging="6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65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6"/>
      <w:numFmt w:val="decimal"/>
      <w:lvlText w:val="%1"/>
      <w:lvlJc w:val="left"/>
      <w:pPr>
        <w:ind w:hanging="5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1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hanging="71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2"/>
      <w:numFmt w:val="decimal"/>
      <w:lvlText w:val="%1"/>
      <w:lvlJc w:val="left"/>
      <w:pPr>
        <w:ind w:hanging="62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2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3"/>
      <w:numFmt w:val="decimal"/>
      <w:lvlText w:val="%1"/>
      <w:lvlJc w:val="left"/>
      <w:pPr>
        <w:ind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4"/>
      <w:numFmt w:val="decimal"/>
      <w:lvlText w:val="%1"/>
      <w:lvlJc w:val="left"/>
      <w:pPr>
        <w:ind w:hanging="6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2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38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4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hanging="37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4BBF21A2"/>
    <w:multiLevelType w:val="multilevel"/>
    <w:tmpl w:val="EB8C1F8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5E"/>
    <w:rsid w:val="000001C0"/>
    <w:rsid w:val="00000FE1"/>
    <w:rsid w:val="00001A60"/>
    <w:rsid w:val="00003430"/>
    <w:rsid w:val="0000348E"/>
    <w:rsid w:val="00003F95"/>
    <w:rsid w:val="000044CD"/>
    <w:rsid w:val="00004E59"/>
    <w:rsid w:val="00005236"/>
    <w:rsid w:val="00005473"/>
    <w:rsid w:val="000058DA"/>
    <w:rsid w:val="00005B5E"/>
    <w:rsid w:val="00010294"/>
    <w:rsid w:val="00010298"/>
    <w:rsid w:val="00010613"/>
    <w:rsid w:val="00011632"/>
    <w:rsid w:val="00014618"/>
    <w:rsid w:val="000147DC"/>
    <w:rsid w:val="00017738"/>
    <w:rsid w:val="00020046"/>
    <w:rsid w:val="00020717"/>
    <w:rsid w:val="00021D72"/>
    <w:rsid w:val="00024718"/>
    <w:rsid w:val="00027DAF"/>
    <w:rsid w:val="00030211"/>
    <w:rsid w:val="00031DF1"/>
    <w:rsid w:val="000332FB"/>
    <w:rsid w:val="000338D8"/>
    <w:rsid w:val="00033B67"/>
    <w:rsid w:val="00034345"/>
    <w:rsid w:val="00034C73"/>
    <w:rsid w:val="0003584F"/>
    <w:rsid w:val="00036481"/>
    <w:rsid w:val="00036C43"/>
    <w:rsid w:val="00037C53"/>
    <w:rsid w:val="0004051C"/>
    <w:rsid w:val="0004266F"/>
    <w:rsid w:val="00042E2A"/>
    <w:rsid w:val="00044E81"/>
    <w:rsid w:val="00046DA9"/>
    <w:rsid w:val="00050FC9"/>
    <w:rsid w:val="00051B93"/>
    <w:rsid w:val="0005375D"/>
    <w:rsid w:val="00056063"/>
    <w:rsid w:val="00056088"/>
    <w:rsid w:val="00060932"/>
    <w:rsid w:val="00061562"/>
    <w:rsid w:val="000622FC"/>
    <w:rsid w:val="0006322F"/>
    <w:rsid w:val="00063F09"/>
    <w:rsid w:val="00064C2B"/>
    <w:rsid w:val="00066EC2"/>
    <w:rsid w:val="00070928"/>
    <w:rsid w:val="00070BDF"/>
    <w:rsid w:val="00070C29"/>
    <w:rsid w:val="000722C9"/>
    <w:rsid w:val="00072613"/>
    <w:rsid w:val="00073207"/>
    <w:rsid w:val="0007601E"/>
    <w:rsid w:val="000767B5"/>
    <w:rsid w:val="00076ABA"/>
    <w:rsid w:val="00076E05"/>
    <w:rsid w:val="00076F20"/>
    <w:rsid w:val="0008032C"/>
    <w:rsid w:val="00081D85"/>
    <w:rsid w:val="000823CE"/>
    <w:rsid w:val="00084125"/>
    <w:rsid w:val="00084B2D"/>
    <w:rsid w:val="000865BD"/>
    <w:rsid w:val="00086847"/>
    <w:rsid w:val="0008728B"/>
    <w:rsid w:val="00090DAF"/>
    <w:rsid w:val="00091E2F"/>
    <w:rsid w:val="0009258D"/>
    <w:rsid w:val="000927B0"/>
    <w:rsid w:val="00093781"/>
    <w:rsid w:val="00093F0C"/>
    <w:rsid w:val="00094BDD"/>
    <w:rsid w:val="0009657C"/>
    <w:rsid w:val="00096685"/>
    <w:rsid w:val="00096CF7"/>
    <w:rsid w:val="000A0433"/>
    <w:rsid w:val="000A0939"/>
    <w:rsid w:val="000A0DEF"/>
    <w:rsid w:val="000A47AB"/>
    <w:rsid w:val="000A51C5"/>
    <w:rsid w:val="000A5F05"/>
    <w:rsid w:val="000A60AA"/>
    <w:rsid w:val="000A729F"/>
    <w:rsid w:val="000B0C23"/>
    <w:rsid w:val="000B3327"/>
    <w:rsid w:val="000B3C2F"/>
    <w:rsid w:val="000B47E2"/>
    <w:rsid w:val="000B5BBD"/>
    <w:rsid w:val="000B607A"/>
    <w:rsid w:val="000B7057"/>
    <w:rsid w:val="000B7675"/>
    <w:rsid w:val="000C04A7"/>
    <w:rsid w:val="000C1CF1"/>
    <w:rsid w:val="000C24AD"/>
    <w:rsid w:val="000C40F4"/>
    <w:rsid w:val="000C5499"/>
    <w:rsid w:val="000C569B"/>
    <w:rsid w:val="000C57C4"/>
    <w:rsid w:val="000C6A09"/>
    <w:rsid w:val="000C6BB5"/>
    <w:rsid w:val="000C7E38"/>
    <w:rsid w:val="000D0858"/>
    <w:rsid w:val="000D1122"/>
    <w:rsid w:val="000D11EC"/>
    <w:rsid w:val="000D15A5"/>
    <w:rsid w:val="000D4D90"/>
    <w:rsid w:val="000D6525"/>
    <w:rsid w:val="000E0195"/>
    <w:rsid w:val="000E0312"/>
    <w:rsid w:val="000E202E"/>
    <w:rsid w:val="000E2FAE"/>
    <w:rsid w:val="000E3076"/>
    <w:rsid w:val="000E3943"/>
    <w:rsid w:val="000E5768"/>
    <w:rsid w:val="000E5805"/>
    <w:rsid w:val="000F0FE0"/>
    <w:rsid w:val="000F10A0"/>
    <w:rsid w:val="000F1151"/>
    <w:rsid w:val="000F1ACB"/>
    <w:rsid w:val="000F229D"/>
    <w:rsid w:val="000F24E2"/>
    <w:rsid w:val="000F4259"/>
    <w:rsid w:val="000F5A42"/>
    <w:rsid w:val="000F739E"/>
    <w:rsid w:val="000F7822"/>
    <w:rsid w:val="00100118"/>
    <w:rsid w:val="00100D58"/>
    <w:rsid w:val="00100F5C"/>
    <w:rsid w:val="00103C6B"/>
    <w:rsid w:val="001041E9"/>
    <w:rsid w:val="00106473"/>
    <w:rsid w:val="00106825"/>
    <w:rsid w:val="0010725E"/>
    <w:rsid w:val="001075D3"/>
    <w:rsid w:val="00107BB4"/>
    <w:rsid w:val="0011052D"/>
    <w:rsid w:val="001110ED"/>
    <w:rsid w:val="0011133A"/>
    <w:rsid w:val="00111684"/>
    <w:rsid w:val="001117EF"/>
    <w:rsid w:val="00112980"/>
    <w:rsid w:val="0011429F"/>
    <w:rsid w:val="001142FA"/>
    <w:rsid w:val="00115026"/>
    <w:rsid w:val="00115CF8"/>
    <w:rsid w:val="0011633D"/>
    <w:rsid w:val="00116DBA"/>
    <w:rsid w:val="0011700C"/>
    <w:rsid w:val="00117B10"/>
    <w:rsid w:val="00117E18"/>
    <w:rsid w:val="00117E90"/>
    <w:rsid w:val="0012349F"/>
    <w:rsid w:val="00124919"/>
    <w:rsid w:val="00124C5F"/>
    <w:rsid w:val="00125956"/>
    <w:rsid w:val="00125D82"/>
    <w:rsid w:val="0012660E"/>
    <w:rsid w:val="00131AD3"/>
    <w:rsid w:val="00132E67"/>
    <w:rsid w:val="00132FA8"/>
    <w:rsid w:val="0013420E"/>
    <w:rsid w:val="001345A2"/>
    <w:rsid w:val="001412AC"/>
    <w:rsid w:val="00142485"/>
    <w:rsid w:val="0014253B"/>
    <w:rsid w:val="00142A44"/>
    <w:rsid w:val="00142D76"/>
    <w:rsid w:val="0014387A"/>
    <w:rsid w:val="001446DF"/>
    <w:rsid w:val="00146D27"/>
    <w:rsid w:val="00150039"/>
    <w:rsid w:val="00150533"/>
    <w:rsid w:val="00150B47"/>
    <w:rsid w:val="00150D25"/>
    <w:rsid w:val="00153B2D"/>
    <w:rsid w:val="00154ECD"/>
    <w:rsid w:val="00156487"/>
    <w:rsid w:val="00157F5C"/>
    <w:rsid w:val="00162BCA"/>
    <w:rsid w:val="00162CD3"/>
    <w:rsid w:val="00165605"/>
    <w:rsid w:val="00165B85"/>
    <w:rsid w:val="00166BE6"/>
    <w:rsid w:val="001677BA"/>
    <w:rsid w:val="0016799F"/>
    <w:rsid w:val="00171023"/>
    <w:rsid w:val="00175F2F"/>
    <w:rsid w:val="00176071"/>
    <w:rsid w:val="00176472"/>
    <w:rsid w:val="00176C07"/>
    <w:rsid w:val="0017734B"/>
    <w:rsid w:val="00177F67"/>
    <w:rsid w:val="00183DF6"/>
    <w:rsid w:val="001873F7"/>
    <w:rsid w:val="0018767E"/>
    <w:rsid w:val="00190119"/>
    <w:rsid w:val="001904E5"/>
    <w:rsid w:val="0019086A"/>
    <w:rsid w:val="00190E50"/>
    <w:rsid w:val="0019304D"/>
    <w:rsid w:val="00193E7B"/>
    <w:rsid w:val="00194F03"/>
    <w:rsid w:val="00195492"/>
    <w:rsid w:val="001955FF"/>
    <w:rsid w:val="00196246"/>
    <w:rsid w:val="001965E9"/>
    <w:rsid w:val="00196B76"/>
    <w:rsid w:val="00196F4C"/>
    <w:rsid w:val="00196FEF"/>
    <w:rsid w:val="00197081"/>
    <w:rsid w:val="00197394"/>
    <w:rsid w:val="001A1712"/>
    <w:rsid w:val="001A3593"/>
    <w:rsid w:val="001A468A"/>
    <w:rsid w:val="001A4B89"/>
    <w:rsid w:val="001A4F10"/>
    <w:rsid w:val="001A4FA1"/>
    <w:rsid w:val="001A530A"/>
    <w:rsid w:val="001A57BC"/>
    <w:rsid w:val="001A7EF7"/>
    <w:rsid w:val="001B107E"/>
    <w:rsid w:val="001B2BD0"/>
    <w:rsid w:val="001B2BE4"/>
    <w:rsid w:val="001B371A"/>
    <w:rsid w:val="001B3FF0"/>
    <w:rsid w:val="001B407D"/>
    <w:rsid w:val="001B4383"/>
    <w:rsid w:val="001B499E"/>
    <w:rsid w:val="001B4EE8"/>
    <w:rsid w:val="001B6610"/>
    <w:rsid w:val="001B72B0"/>
    <w:rsid w:val="001B78D5"/>
    <w:rsid w:val="001C0F78"/>
    <w:rsid w:val="001C22AA"/>
    <w:rsid w:val="001C2380"/>
    <w:rsid w:val="001C245F"/>
    <w:rsid w:val="001C319B"/>
    <w:rsid w:val="001C3975"/>
    <w:rsid w:val="001C4BD3"/>
    <w:rsid w:val="001C640B"/>
    <w:rsid w:val="001C76FF"/>
    <w:rsid w:val="001C7888"/>
    <w:rsid w:val="001D0508"/>
    <w:rsid w:val="001D28F8"/>
    <w:rsid w:val="001D409D"/>
    <w:rsid w:val="001D4BA7"/>
    <w:rsid w:val="001D5C08"/>
    <w:rsid w:val="001D705D"/>
    <w:rsid w:val="001D7586"/>
    <w:rsid w:val="001D7CBC"/>
    <w:rsid w:val="001E0978"/>
    <w:rsid w:val="001E12C8"/>
    <w:rsid w:val="001E1E4A"/>
    <w:rsid w:val="001E2128"/>
    <w:rsid w:val="001E5032"/>
    <w:rsid w:val="001E5076"/>
    <w:rsid w:val="001E50E7"/>
    <w:rsid w:val="001E719F"/>
    <w:rsid w:val="001E71B5"/>
    <w:rsid w:val="001F0CE7"/>
    <w:rsid w:val="001F1EA1"/>
    <w:rsid w:val="001F2AC2"/>
    <w:rsid w:val="001F2EBE"/>
    <w:rsid w:val="001F2F22"/>
    <w:rsid w:val="001F35E1"/>
    <w:rsid w:val="001F3E8E"/>
    <w:rsid w:val="001F4296"/>
    <w:rsid w:val="001F4951"/>
    <w:rsid w:val="001F643E"/>
    <w:rsid w:val="00201C3A"/>
    <w:rsid w:val="002025DB"/>
    <w:rsid w:val="00204273"/>
    <w:rsid w:val="00205139"/>
    <w:rsid w:val="00205CD4"/>
    <w:rsid w:val="0020786C"/>
    <w:rsid w:val="00207A4F"/>
    <w:rsid w:val="0021123A"/>
    <w:rsid w:val="0021337A"/>
    <w:rsid w:val="002135DE"/>
    <w:rsid w:val="00213B03"/>
    <w:rsid w:val="002140B0"/>
    <w:rsid w:val="002146EA"/>
    <w:rsid w:val="00215241"/>
    <w:rsid w:val="00216E98"/>
    <w:rsid w:val="00217010"/>
    <w:rsid w:val="0022231B"/>
    <w:rsid w:val="002234CD"/>
    <w:rsid w:val="00223886"/>
    <w:rsid w:val="00227E8F"/>
    <w:rsid w:val="00232874"/>
    <w:rsid w:val="0023361A"/>
    <w:rsid w:val="00234122"/>
    <w:rsid w:val="002343A0"/>
    <w:rsid w:val="00235E4D"/>
    <w:rsid w:val="0023671D"/>
    <w:rsid w:val="00243A0E"/>
    <w:rsid w:val="00244B57"/>
    <w:rsid w:val="00246123"/>
    <w:rsid w:val="00250786"/>
    <w:rsid w:val="00251E60"/>
    <w:rsid w:val="00251F4B"/>
    <w:rsid w:val="002523A8"/>
    <w:rsid w:val="00252534"/>
    <w:rsid w:val="002546C9"/>
    <w:rsid w:val="002548FE"/>
    <w:rsid w:val="00255DAB"/>
    <w:rsid w:val="00256B4E"/>
    <w:rsid w:val="00257BFC"/>
    <w:rsid w:val="00260EF2"/>
    <w:rsid w:val="00262955"/>
    <w:rsid w:val="00264DD2"/>
    <w:rsid w:val="00265886"/>
    <w:rsid w:val="00265F35"/>
    <w:rsid w:val="002670CB"/>
    <w:rsid w:val="0027042C"/>
    <w:rsid w:val="00271A6A"/>
    <w:rsid w:val="0027589C"/>
    <w:rsid w:val="00280D17"/>
    <w:rsid w:val="00281816"/>
    <w:rsid w:val="00282213"/>
    <w:rsid w:val="00282A9B"/>
    <w:rsid w:val="00286F5E"/>
    <w:rsid w:val="00287B07"/>
    <w:rsid w:val="00290202"/>
    <w:rsid w:val="0029140E"/>
    <w:rsid w:val="002915BD"/>
    <w:rsid w:val="0029394F"/>
    <w:rsid w:val="00295552"/>
    <w:rsid w:val="00295C3C"/>
    <w:rsid w:val="00297435"/>
    <w:rsid w:val="00297651"/>
    <w:rsid w:val="002A0199"/>
    <w:rsid w:val="002A034F"/>
    <w:rsid w:val="002A17FA"/>
    <w:rsid w:val="002A3359"/>
    <w:rsid w:val="002A5C52"/>
    <w:rsid w:val="002A63E2"/>
    <w:rsid w:val="002A7461"/>
    <w:rsid w:val="002B1F8B"/>
    <w:rsid w:val="002B2A5E"/>
    <w:rsid w:val="002B374D"/>
    <w:rsid w:val="002B3968"/>
    <w:rsid w:val="002B3C38"/>
    <w:rsid w:val="002B6006"/>
    <w:rsid w:val="002B6853"/>
    <w:rsid w:val="002C0706"/>
    <w:rsid w:val="002C2055"/>
    <w:rsid w:val="002C3454"/>
    <w:rsid w:val="002C459D"/>
    <w:rsid w:val="002C5603"/>
    <w:rsid w:val="002D09AE"/>
    <w:rsid w:val="002D0A93"/>
    <w:rsid w:val="002D5E72"/>
    <w:rsid w:val="002D6A26"/>
    <w:rsid w:val="002E01D1"/>
    <w:rsid w:val="002E524E"/>
    <w:rsid w:val="002E59AF"/>
    <w:rsid w:val="002E67D2"/>
    <w:rsid w:val="002E68E1"/>
    <w:rsid w:val="002E6BCA"/>
    <w:rsid w:val="002E714D"/>
    <w:rsid w:val="002E7E17"/>
    <w:rsid w:val="002F0131"/>
    <w:rsid w:val="002F1D9B"/>
    <w:rsid w:val="002F20BC"/>
    <w:rsid w:val="002F409B"/>
    <w:rsid w:val="002F4605"/>
    <w:rsid w:val="002F641C"/>
    <w:rsid w:val="002F6877"/>
    <w:rsid w:val="002F6AD4"/>
    <w:rsid w:val="002F6B39"/>
    <w:rsid w:val="00300453"/>
    <w:rsid w:val="00300813"/>
    <w:rsid w:val="003013EC"/>
    <w:rsid w:val="00302F57"/>
    <w:rsid w:val="00305159"/>
    <w:rsid w:val="003058AE"/>
    <w:rsid w:val="003059EF"/>
    <w:rsid w:val="00310B38"/>
    <w:rsid w:val="00311029"/>
    <w:rsid w:val="003138DA"/>
    <w:rsid w:val="0031392B"/>
    <w:rsid w:val="0031450C"/>
    <w:rsid w:val="003147F4"/>
    <w:rsid w:val="00314B25"/>
    <w:rsid w:val="003156C3"/>
    <w:rsid w:val="00315959"/>
    <w:rsid w:val="00316AB0"/>
    <w:rsid w:val="00320394"/>
    <w:rsid w:val="003203F3"/>
    <w:rsid w:val="00321AAC"/>
    <w:rsid w:val="0032349E"/>
    <w:rsid w:val="00323C7F"/>
    <w:rsid w:val="00332002"/>
    <w:rsid w:val="003325A9"/>
    <w:rsid w:val="00332959"/>
    <w:rsid w:val="00332CD4"/>
    <w:rsid w:val="003343B9"/>
    <w:rsid w:val="00334D53"/>
    <w:rsid w:val="00335698"/>
    <w:rsid w:val="003367A2"/>
    <w:rsid w:val="00337DFA"/>
    <w:rsid w:val="003417A2"/>
    <w:rsid w:val="00341F52"/>
    <w:rsid w:val="003440F0"/>
    <w:rsid w:val="00347E53"/>
    <w:rsid w:val="00347EFD"/>
    <w:rsid w:val="00347F19"/>
    <w:rsid w:val="00350762"/>
    <w:rsid w:val="0035089C"/>
    <w:rsid w:val="003511FB"/>
    <w:rsid w:val="00352E5C"/>
    <w:rsid w:val="003543E5"/>
    <w:rsid w:val="00354BCA"/>
    <w:rsid w:val="0035645F"/>
    <w:rsid w:val="0035657C"/>
    <w:rsid w:val="00356925"/>
    <w:rsid w:val="00360608"/>
    <w:rsid w:val="00361683"/>
    <w:rsid w:val="003626B0"/>
    <w:rsid w:val="003626C6"/>
    <w:rsid w:val="003641AB"/>
    <w:rsid w:val="003649E3"/>
    <w:rsid w:val="0036500A"/>
    <w:rsid w:val="00365384"/>
    <w:rsid w:val="00366DF0"/>
    <w:rsid w:val="00367743"/>
    <w:rsid w:val="00367D0E"/>
    <w:rsid w:val="003710BC"/>
    <w:rsid w:val="003719A4"/>
    <w:rsid w:val="003719A6"/>
    <w:rsid w:val="00372075"/>
    <w:rsid w:val="00372B63"/>
    <w:rsid w:val="00374339"/>
    <w:rsid w:val="003749DB"/>
    <w:rsid w:val="00375C62"/>
    <w:rsid w:val="00375D2D"/>
    <w:rsid w:val="003778B8"/>
    <w:rsid w:val="00380156"/>
    <w:rsid w:val="00380A18"/>
    <w:rsid w:val="00381D69"/>
    <w:rsid w:val="0038267F"/>
    <w:rsid w:val="00383130"/>
    <w:rsid w:val="003840CA"/>
    <w:rsid w:val="00384415"/>
    <w:rsid w:val="0038462F"/>
    <w:rsid w:val="00384F98"/>
    <w:rsid w:val="0038512F"/>
    <w:rsid w:val="003856B1"/>
    <w:rsid w:val="00386BBF"/>
    <w:rsid w:val="003903C1"/>
    <w:rsid w:val="003916D5"/>
    <w:rsid w:val="00391978"/>
    <w:rsid w:val="003A19C5"/>
    <w:rsid w:val="003A2062"/>
    <w:rsid w:val="003A5AAD"/>
    <w:rsid w:val="003A5C61"/>
    <w:rsid w:val="003A61A1"/>
    <w:rsid w:val="003A768A"/>
    <w:rsid w:val="003B250D"/>
    <w:rsid w:val="003B3F9D"/>
    <w:rsid w:val="003B416E"/>
    <w:rsid w:val="003B479B"/>
    <w:rsid w:val="003B5028"/>
    <w:rsid w:val="003B5326"/>
    <w:rsid w:val="003B5E19"/>
    <w:rsid w:val="003B6DFB"/>
    <w:rsid w:val="003C05DF"/>
    <w:rsid w:val="003C089D"/>
    <w:rsid w:val="003C2A6C"/>
    <w:rsid w:val="003C36AE"/>
    <w:rsid w:val="003C4658"/>
    <w:rsid w:val="003C4693"/>
    <w:rsid w:val="003C646D"/>
    <w:rsid w:val="003D199E"/>
    <w:rsid w:val="003D350B"/>
    <w:rsid w:val="003D3F48"/>
    <w:rsid w:val="003D4181"/>
    <w:rsid w:val="003D461C"/>
    <w:rsid w:val="003D5890"/>
    <w:rsid w:val="003D5953"/>
    <w:rsid w:val="003D62E2"/>
    <w:rsid w:val="003D750E"/>
    <w:rsid w:val="003D7606"/>
    <w:rsid w:val="003E1285"/>
    <w:rsid w:val="003E21FA"/>
    <w:rsid w:val="003E4FA0"/>
    <w:rsid w:val="003E53A7"/>
    <w:rsid w:val="003E60B4"/>
    <w:rsid w:val="003E6388"/>
    <w:rsid w:val="003E7130"/>
    <w:rsid w:val="003E76F0"/>
    <w:rsid w:val="003F0CDC"/>
    <w:rsid w:val="003F0FA4"/>
    <w:rsid w:val="003F28D1"/>
    <w:rsid w:val="003F2C27"/>
    <w:rsid w:val="003F3FE6"/>
    <w:rsid w:val="003F5970"/>
    <w:rsid w:val="003F5FDF"/>
    <w:rsid w:val="003F696F"/>
    <w:rsid w:val="00400568"/>
    <w:rsid w:val="00401C77"/>
    <w:rsid w:val="00402278"/>
    <w:rsid w:val="00402B72"/>
    <w:rsid w:val="004064D3"/>
    <w:rsid w:val="0040749C"/>
    <w:rsid w:val="00407508"/>
    <w:rsid w:val="00410F32"/>
    <w:rsid w:val="0041128C"/>
    <w:rsid w:val="00411BBA"/>
    <w:rsid w:val="00411D6D"/>
    <w:rsid w:val="00411EFC"/>
    <w:rsid w:val="00411FE1"/>
    <w:rsid w:val="004127CA"/>
    <w:rsid w:val="004143D8"/>
    <w:rsid w:val="00414D87"/>
    <w:rsid w:val="00416DB8"/>
    <w:rsid w:val="00422358"/>
    <w:rsid w:val="00423664"/>
    <w:rsid w:val="00423728"/>
    <w:rsid w:val="004252B6"/>
    <w:rsid w:val="004255D6"/>
    <w:rsid w:val="004268F0"/>
    <w:rsid w:val="00427B7D"/>
    <w:rsid w:val="004300BC"/>
    <w:rsid w:val="004304F3"/>
    <w:rsid w:val="004309B5"/>
    <w:rsid w:val="0043182F"/>
    <w:rsid w:val="00432ABD"/>
    <w:rsid w:val="00432F3E"/>
    <w:rsid w:val="0043534A"/>
    <w:rsid w:val="004363E2"/>
    <w:rsid w:val="00436B71"/>
    <w:rsid w:val="004376E6"/>
    <w:rsid w:val="0044012C"/>
    <w:rsid w:val="004402A1"/>
    <w:rsid w:val="00440CB2"/>
    <w:rsid w:val="0044190A"/>
    <w:rsid w:val="00443A3A"/>
    <w:rsid w:val="00444295"/>
    <w:rsid w:val="00445258"/>
    <w:rsid w:val="004453C9"/>
    <w:rsid w:val="0044595D"/>
    <w:rsid w:val="00446F8F"/>
    <w:rsid w:val="00447193"/>
    <w:rsid w:val="00447711"/>
    <w:rsid w:val="004518B8"/>
    <w:rsid w:val="004520D2"/>
    <w:rsid w:val="004529CA"/>
    <w:rsid w:val="004547B2"/>
    <w:rsid w:val="00454AF7"/>
    <w:rsid w:val="00457A10"/>
    <w:rsid w:val="00461A94"/>
    <w:rsid w:val="004620FE"/>
    <w:rsid w:val="00462B13"/>
    <w:rsid w:val="00462E71"/>
    <w:rsid w:val="00462EFA"/>
    <w:rsid w:val="0046354D"/>
    <w:rsid w:val="0046391A"/>
    <w:rsid w:val="00465289"/>
    <w:rsid w:val="004670A5"/>
    <w:rsid w:val="0047054B"/>
    <w:rsid w:val="00471E11"/>
    <w:rsid w:val="00472520"/>
    <w:rsid w:val="004766FE"/>
    <w:rsid w:val="0048095B"/>
    <w:rsid w:val="00480AD4"/>
    <w:rsid w:val="0048252E"/>
    <w:rsid w:val="00482926"/>
    <w:rsid w:val="00483154"/>
    <w:rsid w:val="004844F5"/>
    <w:rsid w:val="00485698"/>
    <w:rsid w:val="00487465"/>
    <w:rsid w:val="004874E8"/>
    <w:rsid w:val="0048767C"/>
    <w:rsid w:val="00490303"/>
    <w:rsid w:val="00491B80"/>
    <w:rsid w:val="00492F97"/>
    <w:rsid w:val="00493645"/>
    <w:rsid w:val="00493BB8"/>
    <w:rsid w:val="00493D49"/>
    <w:rsid w:val="00494403"/>
    <w:rsid w:val="0049507C"/>
    <w:rsid w:val="00497C51"/>
    <w:rsid w:val="004A01E5"/>
    <w:rsid w:val="004A10E0"/>
    <w:rsid w:val="004A29E5"/>
    <w:rsid w:val="004A508B"/>
    <w:rsid w:val="004A5559"/>
    <w:rsid w:val="004A658A"/>
    <w:rsid w:val="004B1CE3"/>
    <w:rsid w:val="004B38F5"/>
    <w:rsid w:val="004B3E02"/>
    <w:rsid w:val="004B4455"/>
    <w:rsid w:val="004B4508"/>
    <w:rsid w:val="004B55F3"/>
    <w:rsid w:val="004B55FE"/>
    <w:rsid w:val="004B662B"/>
    <w:rsid w:val="004B68FD"/>
    <w:rsid w:val="004B73B0"/>
    <w:rsid w:val="004B7EEA"/>
    <w:rsid w:val="004C1200"/>
    <w:rsid w:val="004C2561"/>
    <w:rsid w:val="004C26EE"/>
    <w:rsid w:val="004C31B6"/>
    <w:rsid w:val="004C38AA"/>
    <w:rsid w:val="004C45B1"/>
    <w:rsid w:val="004C606A"/>
    <w:rsid w:val="004C6BBD"/>
    <w:rsid w:val="004C6E63"/>
    <w:rsid w:val="004C7267"/>
    <w:rsid w:val="004C758D"/>
    <w:rsid w:val="004C7C72"/>
    <w:rsid w:val="004C7D7C"/>
    <w:rsid w:val="004D1870"/>
    <w:rsid w:val="004D4371"/>
    <w:rsid w:val="004D71CF"/>
    <w:rsid w:val="004D738A"/>
    <w:rsid w:val="004D78E5"/>
    <w:rsid w:val="004E27F0"/>
    <w:rsid w:val="004E3A20"/>
    <w:rsid w:val="004E3C95"/>
    <w:rsid w:val="004E675F"/>
    <w:rsid w:val="004E6915"/>
    <w:rsid w:val="004E6D04"/>
    <w:rsid w:val="004E79D0"/>
    <w:rsid w:val="004F04A9"/>
    <w:rsid w:val="004F211F"/>
    <w:rsid w:val="004F38E2"/>
    <w:rsid w:val="004F3F80"/>
    <w:rsid w:val="004F65F1"/>
    <w:rsid w:val="004F71EE"/>
    <w:rsid w:val="004F75A5"/>
    <w:rsid w:val="004F7D1C"/>
    <w:rsid w:val="004F7D84"/>
    <w:rsid w:val="005006ED"/>
    <w:rsid w:val="005007B0"/>
    <w:rsid w:val="0050133F"/>
    <w:rsid w:val="00502AF7"/>
    <w:rsid w:val="00505E03"/>
    <w:rsid w:val="00507B07"/>
    <w:rsid w:val="0051057F"/>
    <w:rsid w:val="0051184F"/>
    <w:rsid w:val="00512270"/>
    <w:rsid w:val="00512840"/>
    <w:rsid w:val="00513A5A"/>
    <w:rsid w:val="00520421"/>
    <w:rsid w:val="0052088D"/>
    <w:rsid w:val="00521494"/>
    <w:rsid w:val="00522D9A"/>
    <w:rsid w:val="00523111"/>
    <w:rsid w:val="00525036"/>
    <w:rsid w:val="005252AB"/>
    <w:rsid w:val="005253D3"/>
    <w:rsid w:val="00525492"/>
    <w:rsid w:val="00525AA7"/>
    <w:rsid w:val="005311CF"/>
    <w:rsid w:val="00533899"/>
    <w:rsid w:val="005338F4"/>
    <w:rsid w:val="00534672"/>
    <w:rsid w:val="005365BC"/>
    <w:rsid w:val="00536AAF"/>
    <w:rsid w:val="0054282E"/>
    <w:rsid w:val="005455C3"/>
    <w:rsid w:val="00545A1D"/>
    <w:rsid w:val="005464F8"/>
    <w:rsid w:val="00552CCA"/>
    <w:rsid w:val="00553657"/>
    <w:rsid w:val="00553A8E"/>
    <w:rsid w:val="00553CA1"/>
    <w:rsid w:val="005564C9"/>
    <w:rsid w:val="00556C2C"/>
    <w:rsid w:val="005575F9"/>
    <w:rsid w:val="00561200"/>
    <w:rsid w:val="00561E51"/>
    <w:rsid w:val="00565565"/>
    <w:rsid w:val="0056622C"/>
    <w:rsid w:val="0056653A"/>
    <w:rsid w:val="00567A34"/>
    <w:rsid w:val="005701A1"/>
    <w:rsid w:val="00570CDE"/>
    <w:rsid w:val="00570D67"/>
    <w:rsid w:val="005723C5"/>
    <w:rsid w:val="00574703"/>
    <w:rsid w:val="00575BA9"/>
    <w:rsid w:val="0057752D"/>
    <w:rsid w:val="00577906"/>
    <w:rsid w:val="00577A0B"/>
    <w:rsid w:val="00580B16"/>
    <w:rsid w:val="005814ED"/>
    <w:rsid w:val="005835C5"/>
    <w:rsid w:val="00583F5F"/>
    <w:rsid w:val="00586F0F"/>
    <w:rsid w:val="00587824"/>
    <w:rsid w:val="0059010F"/>
    <w:rsid w:val="00590190"/>
    <w:rsid w:val="00590FA7"/>
    <w:rsid w:val="0059141A"/>
    <w:rsid w:val="00595C0B"/>
    <w:rsid w:val="0059651D"/>
    <w:rsid w:val="005966A8"/>
    <w:rsid w:val="00597872"/>
    <w:rsid w:val="005A012A"/>
    <w:rsid w:val="005A1004"/>
    <w:rsid w:val="005A238C"/>
    <w:rsid w:val="005A3157"/>
    <w:rsid w:val="005A36B2"/>
    <w:rsid w:val="005A391F"/>
    <w:rsid w:val="005A54B0"/>
    <w:rsid w:val="005A61C9"/>
    <w:rsid w:val="005A74D3"/>
    <w:rsid w:val="005B2F75"/>
    <w:rsid w:val="005B3804"/>
    <w:rsid w:val="005B3F9B"/>
    <w:rsid w:val="005B6A66"/>
    <w:rsid w:val="005B6DDE"/>
    <w:rsid w:val="005C0329"/>
    <w:rsid w:val="005C1C44"/>
    <w:rsid w:val="005C282D"/>
    <w:rsid w:val="005C372E"/>
    <w:rsid w:val="005C5BCF"/>
    <w:rsid w:val="005C7885"/>
    <w:rsid w:val="005C7F5F"/>
    <w:rsid w:val="005D010D"/>
    <w:rsid w:val="005D308E"/>
    <w:rsid w:val="005D3D51"/>
    <w:rsid w:val="005D432E"/>
    <w:rsid w:val="005D661C"/>
    <w:rsid w:val="005D6922"/>
    <w:rsid w:val="005E092B"/>
    <w:rsid w:val="005E0D01"/>
    <w:rsid w:val="005E10D9"/>
    <w:rsid w:val="005E1790"/>
    <w:rsid w:val="005E1F7D"/>
    <w:rsid w:val="005E233D"/>
    <w:rsid w:val="005E2CE5"/>
    <w:rsid w:val="005E4855"/>
    <w:rsid w:val="005E6B2B"/>
    <w:rsid w:val="005F1506"/>
    <w:rsid w:val="005F1922"/>
    <w:rsid w:val="005F193B"/>
    <w:rsid w:val="005F763F"/>
    <w:rsid w:val="005F7C92"/>
    <w:rsid w:val="006001DB"/>
    <w:rsid w:val="00601182"/>
    <w:rsid w:val="00602A6B"/>
    <w:rsid w:val="00602CDB"/>
    <w:rsid w:val="0060483C"/>
    <w:rsid w:val="00605169"/>
    <w:rsid w:val="00605ADE"/>
    <w:rsid w:val="0060606A"/>
    <w:rsid w:val="00612E15"/>
    <w:rsid w:val="00613132"/>
    <w:rsid w:val="006146DE"/>
    <w:rsid w:val="006146EB"/>
    <w:rsid w:val="006168A4"/>
    <w:rsid w:val="00620259"/>
    <w:rsid w:val="00620B3B"/>
    <w:rsid w:val="00621E9A"/>
    <w:rsid w:val="00623020"/>
    <w:rsid w:val="006238A7"/>
    <w:rsid w:val="006247FB"/>
    <w:rsid w:val="00626E37"/>
    <w:rsid w:val="00627CA7"/>
    <w:rsid w:val="00631415"/>
    <w:rsid w:val="00634606"/>
    <w:rsid w:val="0063721F"/>
    <w:rsid w:val="00637EC5"/>
    <w:rsid w:val="00640256"/>
    <w:rsid w:val="006410D7"/>
    <w:rsid w:val="00641DD5"/>
    <w:rsid w:val="0064232C"/>
    <w:rsid w:val="00643DEE"/>
    <w:rsid w:val="00651D0E"/>
    <w:rsid w:val="006528AB"/>
    <w:rsid w:val="006548EF"/>
    <w:rsid w:val="00654A7C"/>
    <w:rsid w:val="00655580"/>
    <w:rsid w:val="00655988"/>
    <w:rsid w:val="00655B55"/>
    <w:rsid w:val="006560A4"/>
    <w:rsid w:val="00656164"/>
    <w:rsid w:val="00656A0F"/>
    <w:rsid w:val="00657556"/>
    <w:rsid w:val="006627F0"/>
    <w:rsid w:val="006629C0"/>
    <w:rsid w:val="006637C7"/>
    <w:rsid w:val="00664599"/>
    <w:rsid w:val="0066584F"/>
    <w:rsid w:val="00665E0F"/>
    <w:rsid w:val="00666975"/>
    <w:rsid w:val="006673A0"/>
    <w:rsid w:val="006717AF"/>
    <w:rsid w:val="0067212C"/>
    <w:rsid w:val="00673311"/>
    <w:rsid w:val="00674EF8"/>
    <w:rsid w:val="0067684A"/>
    <w:rsid w:val="0068001C"/>
    <w:rsid w:val="00681E51"/>
    <w:rsid w:val="00684690"/>
    <w:rsid w:val="0068488E"/>
    <w:rsid w:val="0068518C"/>
    <w:rsid w:val="006867C4"/>
    <w:rsid w:val="00687173"/>
    <w:rsid w:val="0068718C"/>
    <w:rsid w:val="006871D8"/>
    <w:rsid w:val="00687749"/>
    <w:rsid w:val="006902EE"/>
    <w:rsid w:val="006906C0"/>
    <w:rsid w:val="00693E04"/>
    <w:rsid w:val="0069618F"/>
    <w:rsid w:val="0069628D"/>
    <w:rsid w:val="006A46F2"/>
    <w:rsid w:val="006A4B58"/>
    <w:rsid w:val="006A65E5"/>
    <w:rsid w:val="006A6AAA"/>
    <w:rsid w:val="006B1C27"/>
    <w:rsid w:val="006B208B"/>
    <w:rsid w:val="006B2538"/>
    <w:rsid w:val="006B2A4B"/>
    <w:rsid w:val="006B2E6D"/>
    <w:rsid w:val="006B5956"/>
    <w:rsid w:val="006C0749"/>
    <w:rsid w:val="006C0B8D"/>
    <w:rsid w:val="006C7C48"/>
    <w:rsid w:val="006D1167"/>
    <w:rsid w:val="006D27A7"/>
    <w:rsid w:val="006D3777"/>
    <w:rsid w:val="006D4CCB"/>
    <w:rsid w:val="006D5A07"/>
    <w:rsid w:val="006D6474"/>
    <w:rsid w:val="006D697F"/>
    <w:rsid w:val="006E05D8"/>
    <w:rsid w:val="006E065B"/>
    <w:rsid w:val="006E2331"/>
    <w:rsid w:val="006E5D9E"/>
    <w:rsid w:val="006E61CD"/>
    <w:rsid w:val="006E636D"/>
    <w:rsid w:val="006F070D"/>
    <w:rsid w:val="006F0C0F"/>
    <w:rsid w:val="006F14A1"/>
    <w:rsid w:val="006F2171"/>
    <w:rsid w:val="006F2BE4"/>
    <w:rsid w:val="006F2DF5"/>
    <w:rsid w:val="006F6188"/>
    <w:rsid w:val="006F7C3F"/>
    <w:rsid w:val="00700F44"/>
    <w:rsid w:val="00700F86"/>
    <w:rsid w:val="007012BB"/>
    <w:rsid w:val="0070293B"/>
    <w:rsid w:val="00703EE4"/>
    <w:rsid w:val="0070677C"/>
    <w:rsid w:val="007070B6"/>
    <w:rsid w:val="0070724F"/>
    <w:rsid w:val="007072B8"/>
    <w:rsid w:val="00707447"/>
    <w:rsid w:val="0070764A"/>
    <w:rsid w:val="00712DF8"/>
    <w:rsid w:val="00712E35"/>
    <w:rsid w:val="00714453"/>
    <w:rsid w:val="00716EF6"/>
    <w:rsid w:val="007211FB"/>
    <w:rsid w:val="007214E2"/>
    <w:rsid w:val="00724A81"/>
    <w:rsid w:val="00725ACC"/>
    <w:rsid w:val="007264CB"/>
    <w:rsid w:val="00730416"/>
    <w:rsid w:val="00730C08"/>
    <w:rsid w:val="00731C34"/>
    <w:rsid w:val="00731D07"/>
    <w:rsid w:val="0073216C"/>
    <w:rsid w:val="007332AE"/>
    <w:rsid w:val="00734372"/>
    <w:rsid w:val="00736EEF"/>
    <w:rsid w:val="00737047"/>
    <w:rsid w:val="00740B47"/>
    <w:rsid w:val="00742A70"/>
    <w:rsid w:val="00742C8D"/>
    <w:rsid w:val="00743544"/>
    <w:rsid w:val="00743B65"/>
    <w:rsid w:val="0074435C"/>
    <w:rsid w:val="007444C2"/>
    <w:rsid w:val="0074460A"/>
    <w:rsid w:val="00744DB2"/>
    <w:rsid w:val="0074525B"/>
    <w:rsid w:val="007457DC"/>
    <w:rsid w:val="007458C1"/>
    <w:rsid w:val="00746415"/>
    <w:rsid w:val="00746680"/>
    <w:rsid w:val="00750080"/>
    <w:rsid w:val="00750A3E"/>
    <w:rsid w:val="007517C7"/>
    <w:rsid w:val="00752304"/>
    <w:rsid w:val="00752423"/>
    <w:rsid w:val="00752507"/>
    <w:rsid w:val="00752D46"/>
    <w:rsid w:val="00753024"/>
    <w:rsid w:val="007534D0"/>
    <w:rsid w:val="00756D6D"/>
    <w:rsid w:val="0076007C"/>
    <w:rsid w:val="007602A9"/>
    <w:rsid w:val="00760DB1"/>
    <w:rsid w:val="00762F1A"/>
    <w:rsid w:val="00763342"/>
    <w:rsid w:val="00763B3A"/>
    <w:rsid w:val="00765775"/>
    <w:rsid w:val="00766624"/>
    <w:rsid w:val="00770F79"/>
    <w:rsid w:val="00771DD5"/>
    <w:rsid w:val="00771DF4"/>
    <w:rsid w:val="007738EC"/>
    <w:rsid w:val="00773CB2"/>
    <w:rsid w:val="007756B6"/>
    <w:rsid w:val="00776B1D"/>
    <w:rsid w:val="007773A9"/>
    <w:rsid w:val="00780BBE"/>
    <w:rsid w:val="0078121C"/>
    <w:rsid w:val="00781C69"/>
    <w:rsid w:val="00783100"/>
    <w:rsid w:val="00783A40"/>
    <w:rsid w:val="00784EEE"/>
    <w:rsid w:val="0079112F"/>
    <w:rsid w:val="00792293"/>
    <w:rsid w:val="007933D1"/>
    <w:rsid w:val="00793F27"/>
    <w:rsid w:val="007949C7"/>
    <w:rsid w:val="00796EC4"/>
    <w:rsid w:val="007977A3"/>
    <w:rsid w:val="007A1102"/>
    <w:rsid w:val="007A1C81"/>
    <w:rsid w:val="007A264A"/>
    <w:rsid w:val="007A37E2"/>
    <w:rsid w:val="007A409F"/>
    <w:rsid w:val="007A78CB"/>
    <w:rsid w:val="007A7D53"/>
    <w:rsid w:val="007B1350"/>
    <w:rsid w:val="007B1966"/>
    <w:rsid w:val="007B20C6"/>
    <w:rsid w:val="007B2598"/>
    <w:rsid w:val="007B3A28"/>
    <w:rsid w:val="007B45DD"/>
    <w:rsid w:val="007B4F48"/>
    <w:rsid w:val="007B5783"/>
    <w:rsid w:val="007B6464"/>
    <w:rsid w:val="007B65F8"/>
    <w:rsid w:val="007B733E"/>
    <w:rsid w:val="007B77F3"/>
    <w:rsid w:val="007C157A"/>
    <w:rsid w:val="007C1EE1"/>
    <w:rsid w:val="007C1F34"/>
    <w:rsid w:val="007C26FC"/>
    <w:rsid w:val="007C2AFD"/>
    <w:rsid w:val="007C70B2"/>
    <w:rsid w:val="007C7CEA"/>
    <w:rsid w:val="007D17A8"/>
    <w:rsid w:val="007D3EE2"/>
    <w:rsid w:val="007D4BAE"/>
    <w:rsid w:val="007D4E33"/>
    <w:rsid w:val="007D6435"/>
    <w:rsid w:val="007D65D4"/>
    <w:rsid w:val="007D6E0B"/>
    <w:rsid w:val="007D753F"/>
    <w:rsid w:val="007E0201"/>
    <w:rsid w:val="007E06D6"/>
    <w:rsid w:val="007E1D6F"/>
    <w:rsid w:val="007E23B0"/>
    <w:rsid w:val="007E3071"/>
    <w:rsid w:val="007E4225"/>
    <w:rsid w:val="007E52DD"/>
    <w:rsid w:val="007F194A"/>
    <w:rsid w:val="007F4268"/>
    <w:rsid w:val="007F4CA9"/>
    <w:rsid w:val="007F524E"/>
    <w:rsid w:val="007F5EF3"/>
    <w:rsid w:val="007F62AD"/>
    <w:rsid w:val="007F630B"/>
    <w:rsid w:val="007F6607"/>
    <w:rsid w:val="007F770F"/>
    <w:rsid w:val="007F784F"/>
    <w:rsid w:val="00802469"/>
    <w:rsid w:val="0080247F"/>
    <w:rsid w:val="008034D7"/>
    <w:rsid w:val="00805FFA"/>
    <w:rsid w:val="008068DC"/>
    <w:rsid w:val="0080716E"/>
    <w:rsid w:val="00807672"/>
    <w:rsid w:val="00807ED5"/>
    <w:rsid w:val="00811C63"/>
    <w:rsid w:val="00814207"/>
    <w:rsid w:val="0081492E"/>
    <w:rsid w:val="00815DA2"/>
    <w:rsid w:val="00816E3E"/>
    <w:rsid w:val="00817173"/>
    <w:rsid w:val="0082068C"/>
    <w:rsid w:val="00822541"/>
    <w:rsid w:val="008231E1"/>
    <w:rsid w:val="008236A7"/>
    <w:rsid w:val="008237BB"/>
    <w:rsid w:val="00823990"/>
    <w:rsid w:val="00823C9A"/>
    <w:rsid w:val="00823F13"/>
    <w:rsid w:val="008242E2"/>
    <w:rsid w:val="00824CCD"/>
    <w:rsid w:val="00826EB1"/>
    <w:rsid w:val="00827287"/>
    <w:rsid w:val="0082738F"/>
    <w:rsid w:val="00831F6D"/>
    <w:rsid w:val="0083248F"/>
    <w:rsid w:val="00832685"/>
    <w:rsid w:val="008332E3"/>
    <w:rsid w:val="008335FC"/>
    <w:rsid w:val="00834698"/>
    <w:rsid w:val="00836332"/>
    <w:rsid w:val="00836CF8"/>
    <w:rsid w:val="00840D75"/>
    <w:rsid w:val="008418DC"/>
    <w:rsid w:val="008428AB"/>
    <w:rsid w:val="00843BB4"/>
    <w:rsid w:val="00844659"/>
    <w:rsid w:val="00844889"/>
    <w:rsid w:val="00846196"/>
    <w:rsid w:val="008509AA"/>
    <w:rsid w:val="00851577"/>
    <w:rsid w:val="00851697"/>
    <w:rsid w:val="00851814"/>
    <w:rsid w:val="00852D82"/>
    <w:rsid w:val="00853258"/>
    <w:rsid w:val="00854E9E"/>
    <w:rsid w:val="00854F4D"/>
    <w:rsid w:val="00854F8E"/>
    <w:rsid w:val="00855F2A"/>
    <w:rsid w:val="008561C1"/>
    <w:rsid w:val="00856A96"/>
    <w:rsid w:val="00856C57"/>
    <w:rsid w:val="008579E1"/>
    <w:rsid w:val="00860CD2"/>
    <w:rsid w:val="00862CA2"/>
    <w:rsid w:val="0086408D"/>
    <w:rsid w:val="00864292"/>
    <w:rsid w:val="0086516A"/>
    <w:rsid w:val="00866CDA"/>
    <w:rsid w:val="00867EFD"/>
    <w:rsid w:val="00870839"/>
    <w:rsid w:val="00872661"/>
    <w:rsid w:val="00873AFB"/>
    <w:rsid w:val="00873B11"/>
    <w:rsid w:val="008742FE"/>
    <w:rsid w:val="00875534"/>
    <w:rsid w:val="00876DBD"/>
    <w:rsid w:val="008770AC"/>
    <w:rsid w:val="00880CCF"/>
    <w:rsid w:val="00881DCE"/>
    <w:rsid w:val="00883C09"/>
    <w:rsid w:val="00887173"/>
    <w:rsid w:val="008875C8"/>
    <w:rsid w:val="00890A45"/>
    <w:rsid w:val="00890F05"/>
    <w:rsid w:val="00891BDD"/>
    <w:rsid w:val="008923E2"/>
    <w:rsid w:val="00892522"/>
    <w:rsid w:val="008A15D1"/>
    <w:rsid w:val="008A2B61"/>
    <w:rsid w:val="008A6D2B"/>
    <w:rsid w:val="008A7933"/>
    <w:rsid w:val="008B2462"/>
    <w:rsid w:val="008B2D42"/>
    <w:rsid w:val="008B6C2E"/>
    <w:rsid w:val="008B7AA2"/>
    <w:rsid w:val="008C11F4"/>
    <w:rsid w:val="008C2C5D"/>
    <w:rsid w:val="008C33CC"/>
    <w:rsid w:val="008C69D2"/>
    <w:rsid w:val="008C7AF1"/>
    <w:rsid w:val="008C7EE2"/>
    <w:rsid w:val="008D3C18"/>
    <w:rsid w:val="008D5794"/>
    <w:rsid w:val="008D5A64"/>
    <w:rsid w:val="008D63CC"/>
    <w:rsid w:val="008D67FD"/>
    <w:rsid w:val="008E2A6A"/>
    <w:rsid w:val="008E5AB8"/>
    <w:rsid w:val="008E5EF2"/>
    <w:rsid w:val="008E6358"/>
    <w:rsid w:val="008E7252"/>
    <w:rsid w:val="008F0179"/>
    <w:rsid w:val="008F02EC"/>
    <w:rsid w:val="008F06BD"/>
    <w:rsid w:val="008F141B"/>
    <w:rsid w:val="008F1CCB"/>
    <w:rsid w:val="008F3658"/>
    <w:rsid w:val="008F395A"/>
    <w:rsid w:val="008F4616"/>
    <w:rsid w:val="008F69EF"/>
    <w:rsid w:val="009003ED"/>
    <w:rsid w:val="009010EB"/>
    <w:rsid w:val="009023FE"/>
    <w:rsid w:val="00903481"/>
    <w:rsid w:val="00903872"/>
    <w:rsid w:val="009054FF"/>
    <w:rsid w:val="00905A92"/>
    <w:rsid w:val="0090752D"/>
    <w:rsid w:val="00910117"/>
    <w:rsid w:val="00910D6E"/>
    <w:rsid w:val="00911511"/>
    <w:rsid w:val="009118F8"/>
    <w:rsid w:val="00912137"/>
    <w:rsid w:val="009128EF"/>
    <w:rsid w:val="00914D33"/>
    <w:rsid w:val="00916119"/>
    <w:rsid w:val="00917DAF"/>
    <w:rsid w:val="009203A5"/>
    <w:rsid w:val="00920AEE"/>
    <w:rsid w:val="00921122"/>
    <w:rsid w:val="0092177E"/>
    <w:rsid w:val="00924575"/>
    <w:rsid w:val="009256FD"/>
    <w:rsid w:val="00926FDB"/>
    <w:rsid w:val="00927989"/>
    <w:rsid w:val="00927FCF"/>
    <w:rsid w:val="009304F1"/>
    <w:rsid w:val="00931695"/>
    <w:rsid w:val="00931725"/>
    <w:rsid w:val="00933215"/>
    <w:rsid w:val="00933C4B"/>
    <w:rsid w:val="009344F5"/>
    <w:rsid w:val="00934726"/>
    <w:rsid w:val="009355B0"/>
    <w:rsid w:val="009377CD"/>
    <w:rsid w:val="0094325A"/>
    <w:rsid w:val="0094419D"/>
    <w:rsid w:val="00945EEE"/>
    <w:rsid w:val="0094709C"/>
    <w:rsid w:val="00950C12"/>
    <w:rsid w:val="00951A3A"/>
    <w:rsid w:val="00955E21"/>
    <w:rsid w:val="009578D9"/>
    <w:rsid w:val="00957E6B"/>
    <w:rsid w:val="00960603"/>
    <w:rsid w:val="0096451B"/>
    <w:rsid w:val="009647A3"/>
    <w:rsid w:val="00966288"/>
    <w:rsid w:val="00967420"/>
    <w:rsid w:val="009676F1"/>
    <w:rsid w:val="00967E86"/>
    <w:rsid w:val="00970101"/>
    <w:rsid w:val="00970CB8"/>
    <w:rsid w:val="00970D63"/>
    <w:rsid w:val="00971950"/>
    <w:rsid w:val="00972225"/>
    <w:rsid w:val="009736F1"/>
    <w:rsid w:val="00974F19"/>
    <w:rsid w:val="00974FF5"/>
    <w:rsid w:val="009764A2"/>
    <w:rsid w:val="00977A53"/>
    <w:rsid w:val="00977D1D"/>
    <w:rsid w:val="00980291"/>
    <w:rsid w:val="009809E0"/>
    <w:rsid w:val="00981611"/>
    <w:rsid w:val="0098194A"/>
    <w:rsid w:val="00981FDD"/>
    <w:rsid w:val="009823C8"/>
    <w:rsid w:val="00982960"/>
    <w:rsid w:val="00983582"/>
    <w:rsid w:val="00984FAB"/>
    <w:rsid w:val="0098512C"/>
    <w:rsid w:val="00985D56"/>
    <w:rsid w:val="00985FED"/>
    <w:rsid w:val="00987971"/>
    <w:rsid w:val="009900F8"/>
    <w:rsid w:val="00990C6C"/>
    <w:rsid w:val="00990E00"/>
    <w:rsid w:val="00991ECE"/>
    <w:rsid w:val="009923F3"/>
    <w:rsid w:val="00993C28"/>
    <w:rsid w:val="00994EFA"/>
    <w:rsid w:val="009957ED"/>
    <w:rsid w:val="00995D95"/>
    <w:rsid w:val="00996AB9"/>
    <w:rsid w:val="00996D89"/>
    <w:rsid w:val="00997D46"/>
    <w:rsid w:val="009A1842"/>
    <w:rsid w:val="009A1853"/>
    <w:rsid w:val="009A27D2"/>
    <w:rsid w:val="009A2FB7"/>
    <w:rsid w:val="009A411E"/>
    <w:rsid w:val="009A5B61"/>
    <w:rsid w:val="009A601B"/>
    <w:rsid w:val="009A7663"/>
    <w:rsid w:val="009B061E"/>
    <w:rsid w:val="009B0C11"/>
    <w:rsid w:val="009B1E36"/>
    <w:rsid w:val="009B2286"/>
    <w:rsid w:val="009B3788"/>
    <w:rsid w:val="009B4814"/>
    <w:rsid w:val="009B4D28"/>
    <w:rsid w:val="009B4F21"/>
    <w:rsid w:val="009B5A3D"/>
    <w:rsid w:val="009B5CD3"/>
    <w:rsid w:val="009B5F9C"/>
    <w:rsid w:val="009B5FD9"/>
    <w:rsid w:val="009B7338"/>
    <w:rsid w:val="009B77D0"/>
    <w:rsid w:val="009C137E"/>
    <w:rsid w:val="009C1591"/>
    <w:rsid w:val="009C2432"/>
    <w:rsid w:val="009C49AF"/>
    <w:rsid w:val="009C4FF3"/>
    <w:rsid w:val="009C50C5"/>
    <w:rsid w:val="009C53A5"/>
    <w:rsid w:val="009C7F99"/>
    <w:rsid w:val="009D0558"/>
    <w:rsid w:val="009D14D1"/>
    <w:rsid w:val="009D1572"/>
    <w:rsid w:val="009D597E"/>
    <w:rsid w:val="009D6F16"/>
    <w:rsid w:val="009D6FD3"/>
    <w:rsid w:val="009D701A"/>
    <w:rsid w:val="009E1E7A"/>
    <w:rsid w:val="009E2BB0"/>
    <w:rsid w:val="009E32FB"/>
    <w:rsid w:val="009E3DED"/>
    <w:rsid w:val="009E3F88"/>
    <w:rsid w:val="009E4BB8"/>
    <w:rsid w:val="009E55A5"/>
    <w:rsid w:val="009E7C9A"/>
    <w:rsid w:val="009F0049"/>
    <w:rsid w:val="009F1A72"/>
    <w:rsid w:val="009F31A4"/>
    <w:rsid w:val="009F5457"/>
    <w:rsid w:val="00A02D43"/>
    <w:rsid w:val="00A0331B"/>
    <w:rsid w:val="00A045AB"/>
    <w:rsid w:val="00A05038"/>
    <w:rsid w:val="00A051FA"/>
    <w:rsid w:val="00A05400"/>
    <w:rsid w:val="00A05462"/>
    <w:rsid w:val="00A06319"/>
    <w:rsid w:val="00A063A0"/>
    <w:rsid w:val="00A07523"/>
    <w:rsid w:val="00A118D0"/>
    <w:rsid w:val="00A124EE"/>
    <w:rsid w:val="00A129A9"/>
    <w:rsid w:val="00A13C2A"/>
    <w:rsid w:val="00A1672F"/>
    <w:rsid w:val="00A16A49"/>
    <w:rsid w:val="00A17CEE"/>
    <w:rsid w:val="00A17E64"/>
    <w:rsid w:val="00A209CB"/>
    <w:rsid w:val="00A22A0E"/>
    <w:rsid w:val="00A22D50"/>
    <w:rsid w:val="00A23A89"/>
    <w:rsid w:val="00A24C11"/>
    <w:rsid w:val="00A2530F"/>
    <w:rsid w:val="00A263D8"/>
    <w:rsid w:val="00A2649E"/>
    <w:rsid w:val="00A2743A"/>
    <w:rsid w:val="00A30213"/>
    <w:rsid w:val="00A316E1"/>
    <w:rsid w:val="00A33DEF"/>
    <w:rsid w:val="00A33FC8"/>
    <w:rsid w:val="00A340F8"/>
    <w:rsid w:val="00A3470E"/>
    <w:rsid w:val="00A36FE5"/>
    <w:rsid w:val="00A41445"/>
    <w:rsid w:val="00A44E96"/>
    <w:rsid w:val="00A45FB9"/>
    <w:rsid w:val="00A52269"/>
    <w:rsid w:val="00A5421D"/>
    <w:rsid w:val="00A561C9"/>
    <w:rsid w:val="00A56F5E"/>
    <w:rsid w:val="00A572DA"/>
    <w:rsid w:val="00A60124"/>
    <w:rsid w:val="00A607FA"/>
    <w:rsid w:val="00A60A2E"/>
    <w:rsid w:val="00A6181C"/>
    <w:rsid w:val="00A61F10"/>
    <w:rsid w:val="00A63E85"/>
    <w:rsid w:val="00A6477A"/>
    <w:rsid w:val="00A709F6"/>
    <w:rsid w:val="00A70D56"/>
    <w:rsid w:val="00A71607"/>
    <w:rsid w:val="00A72919"/>
    <w:rsid w:val="00A731C5"/>
    <w:rsid w:val="00A74058"/>
    <w:rsid w:val="00A748BD"/>
    <w:rsid w:val="00A74D51"/>
    <w:rsid w:val="00A74E80"/>
    <w:rsid w:val="00A75562"/>
    <w:rsid w:val="00A7564A"/>
    <w:rsid w:val="00A76EFC"/>
    <w:rsid w:val="00A809C6"/>
    <w:rsid w:val="00A81150"/>
    <w:rsid w:val="00A84B3E"/>
    <w:rsid w:val="00A84D59"/>
    <w:rsid w:val="00A865B5"/>
    <w:rsid w:val="00A87510"/>
    <w:rsid w:val="00A87C5B"/>
    <w:rsid w:val="00A9216E"/>
    <w:rsid w:val="00A93653"/>
    <w:rsid w:val="00A947B2"/>
    <w:rsid w:val="00A95BDC"/>
    <w:rsid w:val="00A960C1"/>
    <w:rsid w:val="00A96821"/>
    <w:rsid w:val="00A96880"/>
    <w:rsid w:val="00A97C61"/>
    <w:rsid w:val="00AA08AD"/>
    <w:rsid w:val="00AA1D71"/>
    <w:rsid w:val="00AA3D86"/>
    <w:rsid w:val="00AA4824"/>
    <w:rsid w:val="00AA7AF9"/>
    <w:rsid w:val="00AA7EFD"/>
    <w:rsid w:val="00AB1F04"/>
    <w:rsid w:val="00AB2992"/>
    <w:rsid w:val="00AB3513"/>
    <w:rsid w:val="00AB3EBF"/>
    <w:rsid w:val="00AB434F"/>
    <w:rsid w:val="00AB48AD"/>
    <w:rsid w:val="00AB538D"/>
    <w:rsid w:val="00AB7ABD"/>
    <w:rsid w:val="00AB7CA1"/>
    <w:rsid w:val="00AC2CCF"/>
    <w:rsid w:val="00AC335F"/>
    <w:rsid w:val="00AC3B96"/>
    <w:rsid w:val="00AC3C71"/>
    <w:rsid w:val="00AC3DF2"/>
    <w:rsid w:val="00AC58B3"/>
    <w:rsid w:val="00AC7656"/>
    <w:rsid w:val="00AC7839"/>
    <w:rsid w:val="00AD172F"/>
    <w:rsid w:val="00AD2B82"/>
    <w:rsid w:val="00AD372A"/>
    <w:rsid w:val="00AD3D37"/>
    <w:rsid w:val="00AD5139"/>
    <w:rsid w:val="00AD56E7"/>
    <w:rsid w:val="00AD5F61"/>
    <w:rsid w:val="00AE4F59"/>
    <w:rsid w:val="00AE67E1"/>
    <w:rsid w:val="00AE7252"/>
    <w:rsid w:val="00AF093C"/>
    <w:rsid w:val="00AF7934"/>
    <w:rsid w:val="00B02206"/>
    <w:rsid w:val="00B03431"/>
    <w:rsid w:val="00B04077"/>
    <w:rsid w:val="00B0509C"/>
    <w:rsid w:val="00B056D3"/>
    <w:rsid w:val="00B05D91"/>
    <w:rsid w:val="00B06512"/>
    <w:rsid w:val="00B070AD"/>
    <w:rsid w:val="00B0719F"/>
    <w:rsid w:val="00B07527"/>
    <w:rsid w:val="00B12BAD"/>
    <w:rsid w:val="00B13360"/>
    <w:rsid w:val="00B13487"/>
    <w:rsid w:val="00B13AF8"/>
    <w:rsid w:val="00B13B22"/>
    <w:rsid w:val="00B13E39"/>
    <w:rsid w:val="00B14D36"/>
    <w:rsid w:val="00B14F5F"/>
    <w:rsid w:val="00B152CE"/>
    <w:rsid w:val="00B172DC"/>
    <w:rsid w:val="00B17852"/>
    <w:rsid w:val="00B22455"/>
    <w:rsid w:val="00B226F3"/>
    <w:rsid w:val="00B2429A"/>
    <w:rsid w:val="00B2438F"/>
    <w:rsid w:val="00B24A9F"/>
    <w:rsid w:val="00B24B24"/>
    <w:rsid w:val="00B24B54"/>
    <w:rsid w:val="00B31FF2"/>
    <w:rsid w:val="00B335ED"/>
    <w:rsid w:val="00B35448"/>
    <w:rsid w:val="00B361CE"/>
    <w:rsid w:val="00B36C42"/>
    <w:rsid w:val="00B374B3"/>
    <w:rsid w:val="00B3766D"/>
    <w:rsid w:val="00B403FD"/>
    <w:rsid w:val="00B410B2"/>
    <w:rsid w:val="00B4147A"/>
    <w:rsid w:val="00B41FF7"/>
    <w:rsid w:val="00B429ED"/>
    <w:rsid w:val="00B42F06"/>
    <w:rsid w:val="00B4463A"/>
    <w:rsid w:val="00B44B81"/>
    <w:rsid w:val="00B47D37"/>
    <w:rsid w:val="00B51D99"/>
    <w:rsid w:val="00B52289"/>
    <w:rsid w:val="00B5587A"/>
    <w:rsid w:val="00B55C68"/>
    <w:rsid w:val="00B609B0"/>
    <w:rsid w:val="00B62DDF"/>
    <w:rsid w:val="00B63524"/>
    <w:rsid w:val="00B63A1D"/>
    <w:rsid w:val="00B64B2C"/>
    <w:rsid w:val="00B65106"/>
    <w:rsid w:val="00B70A7D"/>
    <w:rsid w:val="00B71956"/>
    <w:rsid w:val="00B71F57"/>
    <w:rsid w:val="00B72CEF"/>
    <w:rsid w:val="00B77A98"/>
    <w:rsid w:val="00B77EC5"/>
    <w:rsid w:val="00B77FD6"/>
    <w:rsid w:val="00B801D3"/>
    <w:rsid w:val="00B80EBD"/>
    <w:rsid w:val="00B81475"/>
    <w:rsid w:val="00B83C01"/>
    <w:rsid w:val="00B85742"/>
    <w:rsid w:val="00B85A56"/>
    <w:rsid w:val="00B86C25"/>
    <w:rsid w:val="00B876CF"/>
    <w:rsid w:val="00B87FC3"/>
    <w:rsid w:val="00B946F3"/>
    <w:rsid w:val="00B94CA3"/>
    <w:rsid w:val="00B95266"/>
    <w:rsid w:val="00B95FF3"/>
    <w:rsid w:val="00B97A93"/>
    <w:rsid w:val="00BA0646"/>
    <w:rsid w:val="00BA0D28"/>
    <w:rsid w:val="00BA3D7C"/>
    <w:rsid w:val="00BA4A74"/>
    <w:rsid w:val="00BA5C9D"/>
    <w:rsid w:val="00BB137C"/>
    <w:rsid w:val="00BB23C4"/>
    <w:rsid w:val="00BB3086"/>
    <w:rsid w:val="00BB38C3"/>
    <w:rsid w:val="00BB5773"/>
    <w:rsid w:val="00BB7302"/>
    <w:rsid w:val="00BC234A"/>
    <w:rsid w:val="00BC244B"/>
    <w:rsid w:val="00BC3416"/>
    <w:rsid w:val="00BC386C"/>
    <w:rsid w:val="00BC39DF"/>
    <w:rsid w:val="00BC4798"/>
    <w:rsid w:val="00BC4F53"/>
    <w:rsid w:val="00BD0360"/>
    <w:rsid w:val="00BD0595"/>
    <w:rsid w:val="00BD0F96"/>
    <w:rsid w:val="00BD102D"/>
    <w:rsid w:val="00BD3126"/>
    <w:rsid w:val="00BD3C22"/>
    <w:rsid w:val="00BD4992"/>
    <w:rsid w:val="00BD4E9B"/>
    <w:rsid w:val="00BD5225"/>
    <w:rsid w:val="00BD5565"/>
    <w:rsid w:val="00BD5FEE"/>
    <w:rsid w:val="00BD6423"/>
    <w:rsid w:val="00BE009D"/>
    <w:rsid w:val="00BE03A4"/>
    <w:rsid w:val="00BE18AB"/>
    <w:rsid w:val="00BE4B9B"/>
    <w:rsid w:val="00BE529D"/>
    <w:rsid w:val="00BE728C"/>
    <w:rsid w:val="00BF0062"/>
    <w:rsid w:val="00BF0F2A"/>
    <w:rsid w:val="00BF1290"/>
    <w:rsid w:val="00BF18F1"/>
    <w:rsid w:val="00BF1C36"/>
    <w:rsid w:val="00BF4435"/>
    <w:rsid w:val="00BF5A94"/>
    <w:rsid w:val="00BF6B55"/>
    <w:rsid w:val="00BF70F3"/>
    <w:rsid w:val="00BF7D4D"/>
    <w:rsid w:val="00BF7EA2"/>
    <w:rsid w:val="00BF7FAD"/>
    <w:rsid w:val="00C0117A"/>
    <w:rsid w:val="00C01B8C"/>
    <w:rsid w:val="00C01E1E"/>
    <w:rsid w:val="00C02272"/>
    <w:rsid w:val="00C02DAF"/>
    <w:rsid w:val="00C02FEF"/>
    <w:rsid w:val="00C03F23"/>
    <w:rsid w:val="00C05C0B"/>
    <w:rsid w:val="00C0664D"/>
    <w:rsid w:val="00C06B3E"/>
    <w:rsid w:val="00C07204"/>
    <w:rsid w:val="00C07459"/>
    <w:rsid w:val="00C103DF"/>
    <w:rsid w:val="00C115CC"/>
    <w:rsid w:val="00C11DCF"/>
    <w:rsid w:val="00C13092"/>
    <w:rsid w:val="00C143AF"/>
    <w:rsid w:val="00C15EBA"/>
    <w:rsid w:val="00C16C40"/>
    <w:rsid w:val="00C20693"/>
    <w:rsid w:val="00C21364"/>
    <w:rsid w:val="00C22CA0"/>
    <w:rsid w:val="00C239D3"/>
    <w:rsid w:val="00C24F27"/>
    <w:rsid w:val="00C26589"/>
    <w:rsid w:val="00C26E01"/>
    <w:rsid w:val="00C3164F"/>
    <w:rsid w:val="00C32253"/>
    <w:rsid w:val="00C33836"/>
    <w:rsid w:val="00C338A2"/>
    <w:rsid w:val="00C3652E"/>
    <w:rsid w:val="00C3758C"/>
    <w:rsid w:val="00C37652"/>
    <w:rsid w:val="00C404B7"/>
    <w:rsid w:val="00C40730"/>
    <w:rsid w:val="00C41089"/>
    <w:rsid w:val="00C41B95"/>
    <w:rsid w:val="00C429D7"/>
    <w:rsid w:val="00C42D98"/>
    <w:rsid w:val="00C43C51"/>
    <w:rsid w:val="00C4577B"/>
    <w:rsid w:val="00C45ED1"/>
    <w:rsid w:val="00C4600E"/>
    <w:rsid w:val="00C50D8A"/>
    <w:rsid w:val="00C5178A"/>
    <w:rsid w:val="00C5231B"/>
    <w:rsid w:val="00C52ACD"/>
    <w:rsid w:val="00C56436"/>
    <w:rsid w:val="00C5740E"/>
    <w:rsid w:val="00C5759A"/>
    <w:rsid w:val="00C601AE"/>
    <w:rsid w:val="00C61DA4"/>
    <w:rsid w:val="00C629DA"/>
    <w:rsid w:val="00C64631"/>
    <w:rsid w:val="00C65044"/>
    <w:rsid w:val="00C6670C"/>
    <w:rsid w:val="00C712A4"/>
    <w:rsid w:val="00C716B3"/>
    <w:rsid w:val="00C72AFD"/>
    <w:rsid w:val="00C72EAD"/>
    <w:rsid w:val="00C73C65"/>
    <w:rsid w:val="00C759E8"/>
    <w:rsid w:val="00C75D72"/>
    <w:rsid w:val="00C76627"/>
    <w:rsid w:val="00C7667B"/>
    <w:rsid w:val="00C8011E"/>
    <w:rsid w:val="00C81BB8"/>
    <w:rsid w:val="00C87997"/>
    <w:rsid w:val="00C87D7B"/>
    <w:rsid w:val="00C87FC2"/>
    <w:rsid w:val="00C901FF"/>
    <w:rsid w:val="00C91B96"/>
    <w:rsid w:val="00C9201E"/>
    <w:rsid w:val="00C94201"/>
    <w:rsid w:val="00C95704"/>
    <w:rsid w:val="00C9599C"/>
    <w:rsid w:val="00C95E83"/>
    <w:rsid w:val="00C96760"/>
    <w:rsid w:val="00C96BCD"/>
    <w:rsid w:val="00CA01B5"/>
    <w:rsid w:val="00CA0553"/>
    <w:rsid w:val="00CA0B9E"/>
    <w:rsid w:val="00CA169D"/>
    <w:rsid w:val="00CA17AE"/>
    <w:rsid w:val="00CA1D89"/>
    <w:rsid w:val="00CA1E17"/>
    <w:rsid w:val="00CA1E3B"/>
    <w:rsid w:val="00CA3952"/>
    <w:rsid w:val="00CA3B36"/>
    <w:rsid w:val="00CA4105"/>
    <w:rsid w:val="00CA6444"/>
    <w:rsid w:val="00CA6E8B"/>
    <w:rsid w:val="00CB0BE1"/>
    <w:rsid w:val="00CB1ACB"/>
    <w:rsid w:val="00CB1C4A"/>
    <w:rsid w:val="00CB30C3"/>
    <w:rsid w:val="00CB3D57"/>
    <w:rsid w:val="00CB4150"/>
    <w:rsid w:val="00CB4C82"/>
    <w:rsid w:val="00CB4EA3"/>
    <w:rsid w:val="00CC24F2"/>
    <w:rsid w:val="00CC3113"/>
    <w:rsid w:val="00CC634C"/>
    <w:rsid w:val="00CC67CC"/>
    <w:rsid w:val="00CC7F09"/>
    <w:rsid w:val="00CD461C"/>
    <w:rsid w:val="00CD4E2C"/>
    <w:rsid w:val="00CD51F0"/>
    <w:rsid w:val="00CD60D2"/>
    <w:rsid w:val="00CE196D"/>
    <w:rsid w:val="00CE2A14"/>
    <w:rsid w:val="00CE363D"/>
    <w:rsid w:val="00CE3768"/>
    <w:rsid w:val="00CE41B0"/>
    <w:rsid w:val="00CE4853"/>
    <w:rsid w:val="00CE4C1B"/>
    <w:rsid w:val="00CE542D"/>
    <w:rsid w:val="00CE59CE"/>
    <w:rsid w:val="00CE5E9F"/>
    <w:rsid w:val="00CE6256"/>
    <w:rsid w:val="00CF138A"/>
    <w:rsid w:val="00CF5F07"/>
    <w:rsid w:val="00CF6539"/>
    <w:rsid w:val="00CF6A61"/>
    <w:rsid w:val="00D009A4"/>
    <w:rsid w:val="00D00E29"/>
    <w:rsid w:val="00D02042"/>
    <w:rsid w:val="00D021A0"/>
    <w:rsid w:val="00D021C1"/>
    <w:rsid w:val="00D02552"/>
    <w:rsid w:val="00D030AB"/>
    <w:rsid w:val="00D03839"/>
    <w:rsid w:val="00D05B90"/>
    <w:rsid w:val="00D05C01"/>
    <w:rsid w:val="00D066DB"/>
    <w:rsid w:val="00D06EE2"/>
    <w:rsid w:val="00D07CD6"/>
    <w:rsid w:val="00D11D01"/>
    <w:rsid w:val="00D12B3F"/>
    <w:rsid w:val="00D133A2"/>
    <w:rsid w:val="00D138EE"/>
    <w:rsid w:val="00D148F2"/>
    <w:rsid w:val="00D169CC"/>
    <w:rsid w:val="00D172F2"/>
    <w:rsid w:val="00D17AA3"/>
    <w:rsid w:val="00D20D49"/>
    <w:rsid w:val="00D26151"/>
    <w:rsid w:val="00D3139A"/>
    <w:rsid w:val="00D33A4A"/>
    <w:rsid w:val="00D33F24"/>
    <w:rsid w:val="00D341D0"/>
    <w:rsid w:val="00D34894"/>
    <w:rsid w:val="00D371CF"/>
    <w:rsid w:val="00D37C45"/>
    <w:rsid w:val="00D40371"/>
    <w:rsid w:val="00D4470D"/>
    <w:rsid w:val="00D4481C"/>
    <w:rsid w:val="00D45281"/>
    <w:rsid w:val="00D45C07"/>
    <w:rsid w:val="00D465D5"/>
    <w:rsid w:val="00D525F5"/>
    <w:rsid w:val="00D527E2"/>
    <w:rsid w:val="00D5291A"/>
    <w:rsid w:val="00D539B5"/>
    <w:rsid w:val="00D54B1F"/>
    <w:rsid w:val="00D54ECB"/>
    <w:rsid w:val="00D55A17"/>
    <w:rsid w:val="00D566FE"/>
    <w:rsid w:val="00D57134"/>
    <w:rsid w:val="00D57EC2"/>
    <w:rsid w:val="00D61233"/>
    <w:rsid w:val="00D612A9"/>
    <w:rsid w:val="00D62198"/>
    <w:rsid w:val="00D624C3"/>
    <w:rsid w:val="00D62B9F"/>
    <w:rsid w:val="00D62EE6"/>
    <w:rsid w:val="00D72E0A"/>
    <w:rsid w:val="00D765A5"/>
    <w:rsid w:val="00D768B0"/>
    <w:rsid w:val="00D806F9"/>
    <w:rsid w:val="00D830D6"/>
    <w:rsid w:val="00D83DCB"/>
    <w:rsid w:val="00D84B3E"/>
    <w:rsid w:val="00D851F4"/>
    <w:rsid w:val="00D851FA"/>
    <w:rsid w:val="00D8589B"/>
    <w:rsid w:val="00D8595D"/>
    <w:rsid w:val="00D85AE6"/>
    <w:rsid w:val="00D86443"/>
    <w:rsid w:val="00D8668C"/>
    <w:rsid w:val="00D87198"/>
    <w:rsid w:val="00D90558"/>
    <w:rsid w:val="00D90E39"/>
    <w:rsid w:val="00D913AB"/>
    <w:rsid w:val="00D91B3F"/>
    <w:rsid w:val="00D91E76"/>
    <w:rsid w:val="00D9221F"/>
    <w:rsid w:val="00D92BD9"/>
    <w:rsid w:val="00D92FFD"/>
    <w:rsid w:val="00D936FE"/>
    <w:rsid w:val="00D95371"/>
    <w:rsid w:val="00D97246"/>
    <w:rsid w:val="00D976D4"/>
    <w:rsid w:val="00D97BC2"/>
    <w:rsid w:val="00D97C2E"/>
    <w:rsid w:val="00DA0A97"/>
    <w:rsid w:val="00DA10E4"/>
    <w:rsid w:val="00DA134F"/>
    <w:rsid w:val="00DA31A8"/>
    <w:rsid w:val="00DA3D49"/>
    <w:rsid w:val="00DA46BF"/>
    <w:rsid w:val="00DA4CA1"/>
    <w:rsid w:val="00DA5516"/>
    <w:rsid w:val="00DA5643"/>
    <w:rsid w:val="00DA6023"/>
    <w:rsid w:val="00DA690D"/>
    <w:rsid w:val="00DA6DBB"/>
    <w:rsid w:val="00DB1908"/>
    <w:rsid w:val="00DB28F7"/>
    <w:rsid w:val="00DB318C"/>
    <w:rsid w:val="00DC024E"/>
    <w:rsid w:val="00DC28F5"/>
    <w:rsid w:val="00DC2E6A"/>
    <w:rsid w:val="00DC4655"/>
    <w:rsid w:val="00DC547D"/>
    <w:rsid w:val="00DC7612"/>
    <w:rsid w:val="00DD04FB"/>
    <w:rsid w:val="00DD07FE"/>
    <w:rsid w:val="00DD3E6B"/>
    <w:rsid w:val="00DD450C"/>
    <w:rsid w:val="00DD5F51"/>
    <w:rsid w:val="00DE28FC"/>
    <w:rsid w:val="00DE2A6F"/>
    <w:rsid w:val="00DE4084"/>
    <w:rsid w:val="00DE667B"/>
    <w:rsid w:val="00DF0E81"/>
    <w:rsid w:val="00DF267E"/>
    <w:rsid w:val="00DF2F98"/>
    <w:rsid w:val="00DF34CB"/>
    <w:rsid w:val="00DF3E75"/>
    <w:rsid w:val="00DF5672"/>
    <w:rsid w:val="00DF5C27"/>
    <w:rsid w:val="00DF6119"/>
    <w:rsid w:val="00DF6674"/>
    <w:rsid w:val="00DF7112"/>
    <w:rsid w:val="00E0019F"/>
    <w:rsid w:val="00E0027D"/>
    <w:rsid w:val="00E037CF"/>
    <w:rsid w:val="00E050DD"/>
    <w:rsid w:val="00E07D3C"/>
    <w:rsid w:val="00E07DCD"/>
    <w:rsid w:val="00E10CC7"/>
    <w:rsid w:val="00E10F96"/>
    <w:rsid w:val="00E11B92"/>
    <w:rsid w:val="00E1204D"/>
    <w:rsid w:val="00E121F6"/>
    <w:rsid w:val="00E14417"/>
    <w:rsid w:val="00E14BC3"/>
    <w:rsid w:val="00E16DCE"/>
    <w:rsid w:val="00E20FCE"/>
    <w:rsid w:val="00E210D6"/>
    <w:rsid w:val="00E21933"/>
    <w:rsid w:val="00E21DBF"/>
    <w:rsid w:val="00E2441F"/>
    <w:rsid w:val="00E24544"/>
    <w:rsid w:val="00E2528C"/>
    <w:rsid w:val="00E261B4"/>
    <w:rsid w:val="00E26B3C"/>
    <w:rsid w:val="00E2758F"/>
    <w:rsid w:val="00E31910"/>
    <w:rsid w:val="00E31F38"/>
    <w:rsid w:val="00E328B9"/>
    <w:rsid w:val="00E3292B"/>
    <w:rsid w:val="00E333CB"/>
    <w:rsid w:val="00E3673B"/>
    <w:rsid w:val="00E37CD6"/>
    <w:rsid w:val="00E4087A"/>
    <w:rsid w:val="00E41A98"/>
    <w:rsid w:val="00E42D2F"/>
    <w:rsid w:val="00E44DBF"/>
    <w:rsid w:val="00E47631"/>
    <w:rsid w:val="00E47FD3"/>
    <w:rsid w:val="00E50A50"/>
    <w:rsid w:val="00E512F1"/>
    <w:rsid w:val="00E52B5C"/>
    <w:rsid w:val="00E55A6E"/>
    <w:rsid w:val="00E56115"/>
    <w:rsid w:val="00E572AA"/>
    <w:rsid w:val="00E6013A"/>
    <w:rsid w:val="00E627C0"/>
    <w:rsid w:val="00E6297D"/>
    <w:rsid w:val="00E639DF"/>
    <w:rsid w:val="00E65196"/>
    <w:rsid w:val="00E65763"/>
    <w:rsid w:val="00E65D40"/>
    <w:rsid w:val="00E65E39"/>
    <w:rsid w:val="00E666C8"/>
    <w:rsid w:val="00E667D5"/>
    <w:rsid w:val="00E67786"/>
    <w:rsid w:val="00E708DC"/>
    <w:rsid w:val="00E72028"/>
    <w:rsid w:val="00E77D19"/>
    <w:rsid w:val="00E808A1"/>
    <w:rsid w:val="00E85865"/>
    <w:rsid w:val="00E85931"/>
    <w:rsid w:val="00E86C88"/>
    <w:rsid w:val="00E9254E"/>
    <w:rsid w:val="00E9422C"/>
    <w:rsid w:val="00E956C2"/>
    <w:rsid w:val="00E9606A"/>
    <w:rsid w:val="00EA1006"/>
    <w:rsid w:val="00EA13FC"/>
    <w:rsid w:val="00EA1DC1"/>
    <w:rsid w:val="00EA2099"/>
    <w:rsid w:val="00EA342F"/>
    <w:rsid w:val="00EA39D2"/>
    <w:rsid w:val="00EA3F76"/>
    <w:rsid w:val="00EA4A9F"/>
    <w:rsid w:val="00EA4AE6"/>
    <w:rsid w:val="00EA4C91"/>
    <w:rsid w:val="00EA5AD6"/>
    <w:rsid w:val="00EA68D9"/>
    <w:rsid w:val="00EA7E87"/>
    <w:rsid w:val="00EB037C"/>
    <w:rsid w:val="00EB1D3C"/>
    <w:rsid w:val="00EB296D"/>
    <w:rsid w:val="00EB2F92"/>
    <w:rsid w:val="00EB34BB"/>
    <w:rsid w:val="00EB489F"/>
    <w:rsid w:val="00EB52AD"/>
    <w:rsid w:val="00EB607F"/>
    <w:rsid w:val="00EB7538"/>
    <w:rsid w:val="00EB7860"/>
    <w:rsid w:val="00EC272D"/>
    <w:rsid w:val="00EC28E0"/>
    <w:rsid w:val="00EC2E9B"/>
    <w:rsid w:val="00EC3A98"/>
    <w:rsid w:val="00EC5C99"/>
    <w:rsid w:val="00ED0BBF"/>
    <w:rsid w:val="00ED164A"/>
    <w:rsid w:val="00ED1956"/>
    <w:rsid w:val="00ED2410"/>
    <w:rsid w:val="00ED2488"/>
    <w:rsid w:val="00ED2F45"/>
    <w:rsid w:val="00ED3C1A"/>
    <w:rsid w:val="00ED40EE"/>
    <w:rsid w:val="00ED46B7"/>
    <w:rsid w:val="00ED66B5"/>
    <w:rsid w:val="00ED79DE"/>
    <w:rsid w:val="00EE015F"/>
    <w:rsid w:val="00EE18D9"/>
    <w:rsid w:val="00EE2B32"/>
    <w:rsid w:val="00EE3600"/>
    <w:rsid w:val="00EE4425"/>
    <w:rsid w:val="00EE5A92"/>
    <w:rsid w:val="00EE5B91"/>
    <w:rsid w:val="00EF1659"/>
    <w:rsid w:val="00EF51AD"/>
    <w:rsid w:val="00F00425"/>
    <w:rsid w:val="00F0170A"/>
    <w:rsid w:val="00F06782"/>
    <w:rsid w:val="00F07C75"/>
    <w:rsid w:val="00F07D6F"/>
    <w:rsid w:val="00F1068A"/>
    <w:rsid w:val="00F117F2"/>
    <w:rsid w:val="00F13E07"/>
    <w:rsid w:val="00F13EF2"/>
    <w:rsid w:val="00F14098"/>
    <w:rsid w:val="00F147D8"/>
    <w:rsid w:val="00F150D8"/>
    <w:rsid w:val="00F21142"/>
    <w:rsid w:val="00F226D7"/>
    <w:rsid w:val="00F22BA5"/>
    <w:rsid w:val="00F22E8B"/>
    <w:rsid w:val="00F23978"/>
    <w:rsid w:val="00F24A40"/>
    <w:rsid w:val="00F24D9B"/>
    <w:rsid w:val="00F256B7"/>
    <w:rsid w:val="00F275B6"/>
    <w:rsid w:val="00F31F8C"/>
    <w:rsid w:val="00F33E1B"/>
    <w:rsid w:val="00F33FAE"/>
    <w:rsid w:val="00F37861"/>
    <w:rsid w:val="00F41CC6"/>
    <w:rsid w:val="00F422D0"/>
    <w:rsid w:val="00F42BE3"/>
    <w:rsid w:val="00F43A9B"/>
    <w:rsid w:val="00F44CA7"/>
    <w:rsid w:val="00F51761"/>
    <w:rsid w:val="00F527AE"/>
    <w:rsid w:val="00F53242"/>
    <w:rsid w:val="00F53449"/>
    <w:rsid w:val="00F557C2"/>
    <w:rsid w:val="00F558E0"/>
    <w:rsid w:val="00F56C67"/>
    <w:rsid w:val="00F57A81"/>
    <w:rsid w:val="00F57BAE"/>
    <w:rsid w:val="00F611A4"/>
    <w:rsid w:val="00F61E56"/>
    <w:rsid w:val="00F627A8"/>
    <w:rsid w:val="00F628EE"/>
    <w:rsid w:val="00F62980"/>
    <w:rsid w:val="00F62F3B"/>
    <w:rsid w:val="00F63E96"/>
    <w:rsid w:val="00F70912"/>
    <w:rsid w:val="00F73E25"/>
    <w:rsid w:val="00F7504A"/>
    <w:rsid w:val="00F80D67"/>
    <w:rsid w:val="00F8263A"/>
    <w:rsid w:val="00F8328E"/>
    <w:rsid w:val="00F836B6"/>
    <w:rsid w:val="00F8418F"/>
    <w:rsid w:val="00F84811"/>
    <w:rsid w:val="00F859FC"/>
    <w:rsid w:val="00F873E4"/>
    <w:rsid w:val="00F873ED"/>
    <w:rsid w:val="00F87447"/>
    <w:rsid w:val="00F90860"/>
    <w:rsid w:val="00F9184B"/>
    <w:rsid w:val="00F91966"/>
    <w:rsid w:val="00F921D5"/>
    <w:rsid w:val="00F926C0"/>
    <w:rsid w:val="00F933F0"/>
    <w:rsid w:val="00F93570"/>
    <w:rsid w:val="00F938DC"/>
    <w:rsid w:val="00F93B64"/>
    <w:rsid w:val="00F94798"/>
    <w:rsid w:val="00F9630E"/>
    <w:rsid w:val="00F974D4"/>
    <w:rsid w:val="00FA041F"/>
    <w:rsid w:val="00FA0752"/>
    <w:rsid w:val="00FA0FFE"/>
    <w:rsid w:val="00FA1E4B"/>
    <w:rsid w:val="00FA1F2E"/>
    <w:rsid w:val="00FA5199"/>
    <w:rsid w:val="00FA6DB7"/>
    <w:rsid w:val="00FA716D"/>
    <w:rsid w:val="00FB0050"/>
    <w:rsid w:val="00FB19C5"/>
    <w:rsid w:val="00FB1B63"/>
    <w:rsid w:val="00FB4553"/>
    <w:rsid w:val="00FB5A21"/>
    <w:rsid w:val="00FC13A2"/>
    <w:rsid w:val="00FC16D0"/>
    <w:rsid w:val="00FC1B0A"/>
    <w:rsid w:val="00FC21CB"/>
    <w:rsid w:val="00FC3153"/>
    <w:rsid w:val="00FC3315"/>
    <w:rsid w:val="00FC33B5"/>
    <w:rsid w:val="00FC48E8"/>
    <w:rsid w:val="00FC4C21"/>
    <w:rsid w:val="00FC5DDD"/>
    <w:rsid w:val="00FC631E"/>
    <w:rsid w:val="00FC6530"/>
    <w:rsid w:val="00FC73E8"/>
    <w:rsid w:val="00FD0C28"/>
    <w:rsid w:val="00FD119A"/>
    <w:rsid w:val="00FD2E84"/>
    <w:rsid w:val="00FD4E4A"/>
    <w:rsid w:val="00FD583B"/>
    <w:rsid w:val="00FD5D00"/>
    <w:rsid w:val="00FD74F6"/>
    <w:rsid w:val="00FD75E5"/>
    <w:rsid w:val="00FD7C55"/>
    <w:rsid w:val="00FE6E01"/>
    <w:rsid w:val="00FE782D"/>
    <w:rsid w:val="00FE7D13"/>
    <w:rsid w:val="00FF05DB"/>
    <w:rsid w:val="00FF2CDD"/>
    <w:rsid w:val="00FF3EB4"/>
    <w:rsid w:val="00FF4356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725E"/>
    <w:pPr>
      <w:suppressAutoHyphens/>
    </w:pPr>
    <w:rPr>
      <w:rFonts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117B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7B1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17B10"/>
    <w:pPr>
      <w:widowControl w:val="0"/>
      <w:autoSpaceDE w:val="0"/>
      <w:autoSpaceDN w:val="0"/>
      <w:adjustRightInd w:val="0"/>
      <w:ind w:left="101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B10"/>
    <w:rPr>
      <w:rFonts w:ascii="Arial" w:hAnsi="Arial" w:cs="Arial"/>
      <w:sz w:val="28"/>
      <w:szCs w:val="28"/>
      <w:lang w:eastAsia="ru-RU"/>
    </w:rPr>
  </w:style>
  <w:style w:type="paragraph" w:customStyle="1" w:styleId="TableParagraph">
    <w:name w:val="Table Paragraph"/>
    <w:basedOn w:val="Normal"/>
    <w:uiPriority w:val="99"/>
    <w:rsid w:val="00117B10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99"/>
    <w:qFormat/>
    <w:rsid w:val="00117B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628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97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28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36</Pages>
  <Words>6403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www.PHILka.RU</cp:lastModifiedBy>
  <cp:revision>12</cp:revision>
  <dcterms:created xsi:type="dcterms:W3CDTF">2013-05-23T18:17:00Z</dcterms:created>
  <dcterms:modified xsi:type="dcterms:W3CDTF">2013-07-18T10:33:00Z</dcterms:modified>
</cp:coreProperties>
</file>